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CF59" w14:textId="56ED61D1" w:rsidR="00743FD9" w:rsidRDefault="00743FD9" w:rsidP="00743FD9">
      <w:pPr>
        <w:pStyle w:val="2Vraagkop"/>
        <w:spacing w:line="276" w:lineRule="auto"/>
      </w:pPr>
      <w:r>
        <w:rPr>
          <w:sz w:val="20"/>
          <w:szCs w:val="20"/>
        </w:rPr>
        <w:t>________________________________________________________________________________</w:t>
      </w:r>
    </w:p>
    <w:p w14:paraId="5D354C04" w14:textId="470F66E5" w:rsidR="00743FD9" w:rsidRDefault="00743FD9" w:rsidP="00743FD9">
      <w:pPr>
        <w:pStyle w:val="2Vraagkop"/>
        <w:spacing w:line="276" w:lineRule="auto"/>
      </w:pPr>
      <w:r>
        <w:t>Model J 8</w:t>
      </w:r>
    </w:p>
    <w:p w14:paraId="60B2289E" w14:textId="160E4BA6" w:rsidR="00743FD9" w:rsidRDefault="00743FD9" w:rsidP="00743FD9">
      <w:pPr>
        <w:pStyle w:val="0Formuliertitel"/>
        <w:spacing w:line="276" w:lineRule="auto"/>
      </w:pPr>
      <w:r>
        <w:t xml:space="preserve">Verzoek om een nieuwe </w:t>
      </w:r>
      <w:proofErr w:type="spellStart"/>
      <w:r>
        <w:t>stempas</w:t>
      </w:r>
      <w:proofErr w:type="spellEnd"/>
    </w:p>
    <w:p w14:paraId="3D78E3DD" w14:textId="61CA76D7" w:rsidR="00AD4F53" w:rsidRPr="00AD4F53" w:rsidRDefault="00AD4F53" w:rsidP="00743FD9">
      <w:pPr>
        <w:pStyle w:val="0Formuliertitel"/>
        <w:spacing w:line="276" w:lineRule="auto"/>
        <w:rPr>
          <w:b w:val="0"/>
          <w:bCs/>
        </w:rPr>
      </w:pPr>
      <w:r w:rsidRPr="00AD4F53">
        <w:rPr>
          <w:b w:val="0"/>
          <w:bCs/>
          <w:color w:val="000000"/>
          <w:sz w:val="18"/>
          <w:szCs w:val="18"/>
        </w:rPr>
        <w:t xml:space="preserve">Met dit formulier vraagt u een nieuwe </w:t>
      </w:r>
      <w:proofErr w:type="spellStart"/>
      <w:r w:rsidRPr="00AD4F53">
        <w:rPr>
          <w:b w:val="0"/>
          <w:bCs/>
          <w:color w:val="000000"/>
          <w:sz w:val="18"/>
          <w:szCs w:val="18"/>
        </w:rPr>
        <w:t>stempas</w:t>
      </w:r>
      <w:proofErr w:type="spellEnd"/>
      <w:r w:rsidRPr="00AD4F53">
        <w:rPr>
          <w:b w:val="0"/>
          <w:bCs/>
          <w:color w:val="000000"/>
          <w:sz w:val="18"/>
          <w:szCs w:val="18"/>
        </w:rPr>
        <w:t xml:space="preserve"> aan. Als u een nieuwe </w:t>
      </w:r>
      <w:proofErr w:type="spellStart"/>
      <w:r w:rsidRPr="00AD4F53">
        <w:rPr>
          <w:b w:val="0"/>
          <w:bCs/>
          <w:color w:val="000000"/>
          <w:sz w:val="18"/>
          <w:szCs w:val="18"/>
        </w:rPr>
        <w:t>stempas</w:t>
      </w:r>
      <w:proofErr w:type="spellEnd"/>
      <w:r w:rsidRPr="00AD4F53">
        <w:rPr>
          <w:b w:val="0"/>
          <w:bCs/>
          <w:color w:val="000000"/>
          <w:sz w:val="18"/>
          <w:szCs w:val="18"/>
        </w:rPr>
        <w:t xml:space="preserve"> krijgt, kunt u niet meer stemmen met uw oude </w:t>
      </w:r>
      <w:proofErr w:type="spellStart"/>
      <w:r w:rsidRPr="00AD4F53">
        <w:rPr>
          <w:b w:val="0"/>
          <w:bCs/>
          <w:color w:val="000000"/>
          <w:sz w:val="18"/>
          <w:szCs w:val="18"/>
        </w:rPr>
        <w:t>stempas</w:t>
      </w:r>
      <w:proofErr w:type="spellEnd"/>
      <w:r w:rsidRPr="00AD4F53">
        <w:rPr>
          <w:b w:val="0"/>
          <w:bCs/>
          <w:color w:val="000000"/>
          <w:sz w:val="18"/>
          <w:szCs w:val="18"/>
        </w:rPr>
        <w:t>.</w:t>
      </w:r>
    </w:p>
    <w:p w14:paraId="0E101AC5" w14:textId="77777777" w:rsidR="00522890" w:rsidRDefault="00522890">
      <w:pPr>
        <w:rPr>
          <w:rFonts w:cs="Arial"/>
          <w:noProof/>
          <w:sz w:val="16"/>
          <w:szCs w:val="16"/>
        </w:rPr>
      </w:pP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AD4F53" w:rsidRPr="007B2FFE" w14:paraId="1ABC5417" w14:textId="77777777" w:rsidTr="00AD4F53">
        <w:trPr>
          <w:trHeight w:val="1619"/>
        </w:trPr>
        <w:tc>
          <w:tcPr>
            <w:tcW w:w="8931" w:type="dxa"/>
            <w:shd w:val="clear" w:color="auto" w:fill="auto"/>
          </w:tcPr>
          <w:p w14:paraId="0BD88269" w14:textId="2834A2C5" w:rsidR="00AD4F53" w:rsidRDefault="00AD4F53" w:rsidP="00B66A74">
            <w:pPr>
              <w:pStyle w:val="Pa2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Wanneer vraagt u een nieuwe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stempas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aan? </w:t>
            </w:r>
          </w:p>
          <w:p w14:paraId="0C0FA979" w14:textId="06551C6A" w:rsidR="00AD4F53" w:rsidRDefault="00AD4F53" w:rsidP="00B66A74">
            <w:pPr>
              <w:pStyle w:val="Pa2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 vraagt een nieuwe </w:t>
            </w:r>
            <w:proofErr w:type="spellStart"/>
            <w:r>
              <w:rPr>
                <w:color w:val="000000"/>
                <w:sz w:val="18"/>
                <w:szCs w:val="18"/>
              </w:rPr>
              <w:t>stempas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aan als u uw oude </w:t>
            </w:r>
            <w:proofErr w:type="spellStart"/>
            <w:r>
              <w:rPr>
                <w:color w:val="000000"/>
                <w:sz w:val="18"/>
                <w:szCs w:val="18"/>
              </w:rPr>
              <w:t>stempas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kwijt bent, of als u deze nooit hebt ontvangen. </w:t>
            </w:r>
          </w:p>
          <w:p w14:paraId="0A2FC582" w14:textId="77777777" w:rsidR="00AD4F53" w:rsidRPr="00AD4F53" w:rsidRDefault="00AD4F53" w:rsidP="00B66A74">
            <w:pPr>
              <w:pStyle w:val="Default"/>
              <w:spacing w:line="276" w:lineRule="auto"/>
            </w:pPr>
          </w:p>
          <w:p w14:paraId="4FE54AB1" w14:textId="77777777" w:rsidR="00AD4F53" w:rsidRDefault="00AD4F53" w:rsidP="00B66A74">
            <w:pPr>
              <w:pStyle w:val="Pa2"/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Waar en wanneer moet u dit formulier indienen? </w:t>
            </w:r>
          </w:p>
          <w:p w14:paraId="72B812F6" w14:textId="38F121C1" w:rsidR="00AD4F53" w:rsidRPr="007B2FFE" w:rsidRDefault="00AD4F53" w:rsidP="00BF4F6B">
            <w:pPr>
              <w:pStyle w:val="Default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De gemeente moet uw verzoek uiterlijk hebben ontvangen op </w:t>
            </w:r>
            <w:r w:rsidR="0065080F">
              <w:rPr>
                <w:sz w:val="18"/>
                <w:szCs w:val="18"/>
              </w:rPr>
              <w:t>maandag</w:t>
            </w:r>
            <w:r w:rsidR="00120903">
              <w:rPr>
                <w:sz w:val="18"/>
                <w:szCs w:val="18"/>
              </w:rPr>
              <w:t xml:space="preserve"> </w:t>
            </w:r>
            <w:r w:rsidR="00120903" w:rsidRPr="00120903">
              <w:rPr>
                <w:sz w:val="18"/>
                <w:szCs w:val="18"/>
              </w:rPr>
              <w:t>3 juni 2024</w:t>
            </w:r>
            <w:r>
              <w:rPr>
                <w:sz w:val="18"/>
                <w:szCs w:val="18"/>
              </w:rPr>
              <w:t xml:space="preserve">. Let op: het verzoek is vormvrij. U hoeft dus niet per se dit formulier te gebruiken. U kunt uw verzoek ook mondeling indienen </w:t>
            </w:r>
            <w:r w:rsidR="00BF4F6B">
              <w:rPr>
                <w:sz w:val="18"/>
                <w:szCs w:val="18"/>
              </w:rPr>
              <w:t xml:space="preserve">tot 12:00 uur op de dag vóór de stemming (aan </w:t>
            </w:r>
            <w:r w:rsidR="00AA0798">
              <w:rPr>
                <w:sz w:val="18"/>
                <w:szCs w:val="18"/>
              </w:rPr>
              <w:t>de balie team Burgerzaken op het gemeentehuis</w:t>
            </w:r>
            <w:r w:rsidR="00BF4F6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395EE6AB" w14:textId="77777777" w:rsidR="00AD4F53" w:rsidRDefault="00AD4F53">
      <w:pPr>
        <w:rPr>
          <w:rFonts w:cs="Arial"/>
          <w:noProof/>
          <w:sz w:val="16"/>
          <w:szCs w:val="16"/>
        </w:rPr>
      </w:pPr>
    </w:p>
    <w:p w14:paraId="0F9A35B2" w14:textId="77777777" w:rsidR="00522890" w:rsidRPr="00E71400" w:rsidRDefault="00522890" w:rsidP="0052289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522890" w:rsidRPr="00E935AC" w14:paraId="67E68A3D" w14:textId="77777777" w:rsidTr="002E2FBF"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14:paraId="2A0AAFC1" w14:textId="77777777" w:rsidR="00522890" w:rsidRPr="00E935AC" w:rsidRDefault="00522890" w:rsidP="007B2FFE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77053A87" w14:textId="77777777" w:rsidR="00522890" w:rsidRPr="00E935AC" w:rsidRDefault="00DF2101" w:rsidP="00681589">
            <w:pPr>
              <w:pStyle w:val="Voettekst"/>
              <w:numPr>
                <w:ilvl w:val="0"/>
                <w:numId w:val="14"/>
              </w:numPr>
              <w:tabs>
                <w:tab w:val="clear" w:pos="4536"/>
                <w:tab w:val="clear" w:pos="9072"/>
              </w:tabs>
              <w:ind w:left="284" w:hanging="28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Stemming</w:t>
            </w:r>
          </w:p>
          <w:p w14:paraId="1EA34ED2" w14:textId="77777777" w:rsidR="00522890" w:rsidRPr="00E935AC" w:rsidRDefault="00522890" w:rsidP="007B2FFE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7A1398D7" w14:textId="43A171FD" w:rsidR="00522890" w:rsidRPr="002E2FBF" w:rsidRDefault="00522890" w:rsidP="007B2FFE">
            <w:pPr>
              <w:rPr>
                <w:sz w:val="16"/>
                <w:szCs w:val="16"/>
              </w:rPr>
            </w:pPr>
            <w:r w:rsidRPr="002E2FBF">
              <w:rPr>
                <w:sz w:val="16"/>
                <w:szCs w:val="16"/>
              </w:rPr>
              <w:t xml:space="preserve">Het gaat om </w:t>
            </w:r>
            <w:r w:rsidR="00120903" w:rsidRPr="00120903">
              <w:rPr>
                <w:sz w:val="16"/>
                <w:szCs w:val="16"/>
              </w:rPr>
              <w:t xml:space="preserve">de verkiezing van de Nederlandse leden van het Europees Parlement </w:t>
            </w:r>
          </w:p>
          <w:p w14:paraId="5CDB660B" w14:textId="77777777" w:rsidR="00522890" w:rsidRPr="00E935AC" w:rsidRDefault="00522890" w:rsidP="007B2FFE">
            <w:pPr>
              <w:rPr>
                <w:sz w:val="16"/>
              </w:rPr>
            </w:pPr>
          </w:p>
        </w:tc>
      </w:tr>
      <w:tr w:rsidR="002E2FBF" w:rsidRPr="00E935AC" w14:paraId="6B6C88E1" w14:textId="77777777" w:rsidTr="002E2FBF"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222A0" w14:textId="77777777" w:rsidR="002E2FBF" w:rsidRPr="00E935AC" w:rsidRDefault="002E2FBF" w:rsidP="002E2FBF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74070D25" w14:textId="77777777" w:rsidR="002E2FBF" w:rsidRDefault="002E2FBF" w:rsidP="002E2FBF">
            <w:pPr>
              <w:pStyle w:val="2Vraagkop"/>
            </w:pPr>
            <w:r>
              <w:t>2. Uw gegevens</w:t>
            </w:r>
          </w:p>
          <w:p w14:paraId="4D90270C" w14:textId="77777777" w:rsidR="002E2FBF" w:rsidRDefault="002E2FBF" w:rsidP="003F71B7">
            <w:pPr>
              <w:pStyle w:val="5Invulkopje"/>
              <w:spacing w:line="360" w:lineRule="auto"/>
            </w:pPr>
            <w:r>
              <w:t>Naam</w:t>
            </w:r>
            <w:r>
              <w:tab/>
            </w:r>
            <w:r>
              <w:tab/>
            </w:r>
            <w:r>
              <w:tab/>
            </w:r>
            <w:r>
              <w:tab/>
              <w:t>eerste voornaam (voluit) en overige voorletters</w:t>
            </w:r>
            <w:r>
              <w:tab/>
              <w:t xml:space="preserve">     geboortedatum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jjjj</w:t>
            </w:r>
            <w:proofErr w:type="spellEnd"/>
            <w:r>
              <w:t>)</w:t>
            </w:r>
          </w:p>
          <w:p w14:paraId="2E36D2B3" w14:textId="77777777" w:rsidR="002E2FBF" w:rsidRDefault="002E2FBF" w:rsidP="002E2FBF">
            <w:pPr>
              <w:spacing w:line="360" w:lineRule="auto"/>
              <w:rPr>
                <w:rFonts w:cs="Arial"/>
                <w:color w:val="A6A6A6"/>
                <w:sz w:val="16"/>
                <w:szCs w:val="16"/>
                <w:u w:val="single"/>
              </w:rPr>
            </w:pP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</w:t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  <w:t xml:space="preserve">       </w:t>
            </w:r>
            <w:r>
              <w:rPr>
                <w:rFonts w:cs="Arial"/>
                <w:color w:val="A6A6A6"/>
                <w:u w:val="single"/>
              </w:rPr>
              <w:tab/>
              <w:t xml:space="preserve">                     </w:t>
            </w:r>
            <w:r>
              <w:rPr>
                <w:rFonts w:cs="Arial"/>
                <w:color w:val="A6A6A6"/>
              </w:rPr>
              <w:tab/>
              <w:t xml:space="preserve">    </w:t>
            </w:r>
            <w:r>
              <w:rPr>
                <w:sz w:val="16"/>
                <w:szCs w:val="16"/>
              </w:rPr>
              <w:t>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__| - |__</w:t>
            </w:r>
            <w:proofErr w:type="spellStart"/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r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  <w:vertAlign w:val="subscript"/>
              </w:rPr>
              <w:t>ı</w:t>
            </w:r>
            <w:proofErr w:type="spellEnd"/>
            <w:r>
              <w:rPr>
                <w:sz w:val="16"/>
                <w:szCs w:val="16"/>
              </w:rPr>
              <w:t>__|</w:t>
            </w:r>
          </w:p>
          <w:p w14:paraId="083DE09E" w14:textId="77777777" w:rsidR="002E2FBF" w:rsidRPr="00F63E7D" w:rsidRDefault="002E2FBF" w:rsidP="003F71B7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r>
              <w:t>adres</w:t>
            </w:r>
            <w:r>
              <w:tab/>
            </w:r>
            <w:r>
              <w:tab/>
            </w:r>
            <w:r w:rsidRPr="00055A4B">
              <w:tab/>
            </w:r>
            <w:r>
              <w:tab/>
              <w:t>postcode</w:t>
            </w:r>
            <w:r w:rsidRPr="00055A4B">
              <w:tab/>
            </w:r>
            <w:r>
              <w:tab/>
            </w:r>
            <w:r>
              <w:tab/>
            </w:r>
            <w:r>
              <w:tab/>
              <w:t>woonplaats</w:t>
            </w:r>
          </w:p>
          <w:p w14:paraId="48DEBABB" w14:textId="77777777" w:rsidR="002E2FBF" w:rsidRPr="00F63E7D" w:rsidRDefault="002E2FBF" w:rsidP="002E2FBF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</w:t>
            </w:r>
          </w:p>
          <w:p w14:paraId="23AE6DA7" w14:textId="77777777" w:rsidR="002E2FBF" w:rsidRPr="00F63E7D" w:rsidRDefault="002E2FBF" w:rsidP="003F71B7">
            <w:pPr>
              <w:pStyle w:val="5Invulkopje"/>
              <w:spacing w:line="360" w:lineRule="auto"/>
              <w:rPr>
                <w:sz w:val="20"/>
                <w:szCs w:val="20"/>
              </w:rPr>
            </w:pPr>
            <w:proofErr w:type="spellStart"/>
            <w:r>
              <w:t>burgerservicenummer</w:t>
            </w:r>
            <w:proofErr w:type="spellEnd"/>
            <w:r>
              <w:t xml:space="preserve"> (BSN)</w:t>
            </w:r>
            <w:r>
              <w:tab/>
            </w:r>
            <w:r>
              <w:tab/>
              <w:t>e-mailadres (optioneel)</w:t>
            </w:r>
            <w:r>
              <w:tab/>
            </w:r>
            <w:r w:rsidRPr="00055A4B">
              <w:tab/>
            </w:r>
            <w:r>
              <w:t>telefoonnummer (optioneel)</w:t>
            </w:r>
            <w:r w:rsidRPr="00055A4B">
              <w:tab/>
            </w:r>
            <w:r>
              <w:tab/>
            </w:r>
          </w:p>
          <w:p w14:paraId="75B171B6" w14:textId="77777777" w:rsidR="002E2FBF" w:rsidRPr="00F63E7D" w:rsidRDefault="002E2FBF" w:rsidP="002E2FBF">
            <w:pPr>
              <w:spacing w:line="360" w:lineRule="auto"/>
              <w:rPr>
                <w:rFonts w:cs="Arial"/>
                <w:color w:val="A6A6A6"/>
              </w:rPr>
            </w:pPr>
            <w:r w:rsidRPr="00F63E7D">
              <w:rPr>
                <w:rFonts w:cs="Arial"/>
                <w:color w:val="A6A6A6"/>
                <w:u w:val="single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  <w:t xml:space="preserve">                   </w:t>
            </w:r>
            <w:r w:rsidRPr="00F63E7D"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</w:rPr>
              <w:tab/>
            </w:r>
            <w:r w:rsidRPr="00F63E7D">
              <w:rPr>
                <w:rFonts w:cs="Arial"/>
                <w:color w:val="A6A6A6"/>
                <w:u w:val="single"/>
              </w:rPr>
              <w:t xml:space="preserve">              </w:t>
            </w:r>
            <w:r w:rsidRPr="00F63E7D">
              <w:rPr>
                <w:rFonts w:cs="Arial"/>
                <w:color w:val="A6A6A6"/>
                <w:u w:val="single"/>
              </w:rPr>
              <w:tab/>
            </w:r>
            <w:r>
              <w:rPr>
                <w:rFonts w:cs="Arial"/>
                <w:color w:val="A6A6A6"/>
                <w:u w:val="single"/>
              </w:rPr>
              <w:tab/>
            </w:r>
          </w:p>
          <w:p w14:paraId="33644F59" w14:textId="77777777" w:rsidR="002E2FBF" w:rsidRDefault="002E2FBF" w:rsidP="002E2FBF">
            <w:pPr>
              <w:pStyle w:val="2VraagkopSub"/>
            </w:pPr>
          </w:p>
          <w:p w14:paraId="223F249E" w14:textId="77777777" w:rsidR="002E2FBF" w:rsidRPr="00E935AC" w:rsidRDefault="002E2FBF" w:rsidP="00AA0798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2E2FBF" w:rsidRPr="00E935AC" w14:paraId="66089299" w14:textId="77777777" w:rsidTr="002E2FBF">
        <w:tc>
          <w:tcPr>
            <w:tcW w:w="8931" w:type="dxa"/>
            <w:tcBorders>
              <w:top w:val="single" w:sz="4" w:space="0" w:color="auto"/>
            </w:tcBorders>
            <w:shd w:val="clear" w:color="auto" w:fill="auto"/>
          </w:tcPr>
          <w:p w14:paraId="3DCC0484" w14:textId="77777777" w:rsidR="002E2FBF" w:rsidRPr="00E935AC" w:rsidRDefault="002E2FBF" w:rsidP="002E2FBF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56D621A1" w14:textId="77777777" w:rsidR="002E2FBF" w:rsidRDefault="002E2FBF" w:rsidP="002E2FBF">
            <w:pPr>
              <w:pStyle w:val="2Vraagkop"/>
            </w:pPr>
            <w:r>
              <w:t xml:space="preserve">3. Ondertekening </w:t>
            </w:r>
          </w:p>
          <w:p w14:paraId="6FD509FB" w14:textId="77777777" w:rsidR="002E2FBF" w:rsidRPr="002E2FBF" w:rsidRDefault="002E2FBF" w:rsidP="003F71B7">
            <w:pPr>
              <w:pStyle w:val="3Vraagtekst"/>
              <w:spacing w:before="120"/>
              <w:rPr>
                <w:sz w:val="16"/>
                <w:szCs w:val="16"/>
              </w:rPr>
            </w:pPr>
            <w:r w:rsidRPr="002E2FBF">
              <w:rPr>
                <w:sz w:val="16"/>
                <w:szCs w:val="16"/>
              </w:rPr>
              <w:t>Datum</w:t>
            </w:r>
            <w:r w:rsidRPr="002E2FBF">
              <w:rPr>
                <w:sz w:val="16"/>
                <w:szCs w:val="16"/>
              </w:rPr>
              <w:tab/>
            </w:r>
            <w:r w:rsidRPr="002E2FBF">
              <w:rPr>
                <w:sz w:val="16"/>
                <w:szCs w:val="16"/>
              </w:rPr>
              <w:tab/>
            </w:r>
            <w:r w:rsidRPr="002E2FBF">
              <w:rPr>
                <w:color w:val="A6A6A6"/>
                <w:sz w:val="16"/>
                <w:szCs w:val="16"/>
              </w:rPr>
              <w:t>________________</w:t>
            </w:r>
          </w:p>
          <w:p w14:paraId="5AECE2FC" w14:textId="77777777" w:rsidR="002E2FBF" w:rsidRPr="002E2FBF" w:rsidRDefault="002E2FBF" w:rsidP="003F71B7">
            <w:pPr>
              <w:pStyle w:val="3Vraagtekst"/>
              <w:spacing w:before="120"/>
              <w:rPr>
                <w:color w:val="A6A6A6"/>
                <w:sz w:val="16"/>
                <w:szCs w:val="16"/>
              </w:rPr>
            </w:pPr>
            <w:r w:rsidRPr="002E2FBF">
              <w:rPr>
                <w:sz w:val="16"/>
                <w:szCs w:val="16"/>
              </w:rPr>
              <w:t xml:space="preserve">Handtekening </w:t>
            </w:r>
            <w:r w:rsidRPr="002E2FBF">
              <w:rPr>
                <w:sz w:val="16"/>
                <w:szCs w:val="16"/>
              </w:rPr>
              <w:tab/>
            </w:r>
            <w:r w:rsidRPr="002E2FBF">
              <w:rPr>
                <w:color w:val="A6A6A6"/>
                <w:sz w:val="16"/>
                <w:szCs w:val="16"/>
              </w:rPr>
              <w:t>________________________________________</w:t>
            </w:r>
          </w:p>
          <w:p w14:paraId="4CCCC0AD" w14:textId="77777777" w:rsidR="002E2FBF" w:rsidRPr="00E935AC" w:rsidRDefault="002E2FBF" w:rsidP="002E2FBF">
            <w:pPr>
              <w:pStyle w:val="Voettekst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71ECEB0B" w14:textId="77777777" w:rsidR="000136CB" w:rsidRDefault="000136CB"/>
    <w:sectPr w:rsidR="00013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0A10" w14:textId="77777777" w:rsidR="00A02A99" w:rsidRDefault="00A02A99">
      <w:r>
        <w:separator/>
      </w:r>
    </w:p>
  </w:endnote>
  <w:endnote w:type="continuationSeparator" w:id="0">
    <w:p w14:paraId="5D06C308" w14:textId="77777777" w:rsidR="00A02A99" w:rsidRDefault="00A0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0F10" w14:textId="77777777" w:rsidR="000D25F5" w:rsidRDefault="000D25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522890" w14:paraId="58C220BB" w14:textId="77777777" w:rsidTr="00522890">
      <w:trPr>
        <w:cantSplit/>
        <w:trHeight w:val="194"/>
      </w:trPr>
      <w:tc>
        <w:tcPr>
          <w:tcW w:w="4606" w:type="dxa"/>
          <w:tcBorders>
            <w:top w:val="single" w:sz="4" w:space="0" w:color="auto"/>
            <w:bottom w:val="nil"/>
          </w:tcBorders>
        </w:tcPr>
        <w:p w14:paraId="4E00D858" w14:textId="7B839D59" w:rsidR="00522890" w:rsidRDefault="00FA5C82" w:rsidP="009476ED">
          <w:pPr>
            <w:rPr>
              <w:sz w:val="14"/>
            </w:rPr>
          </w:pPr>
          <w:r>
            <w:rPr>
              <w:sz w:val="14"/>
            </w:rPr>
            <w:t>© 2024 TSA Verkiezingen bv – nadruk verboden</w:t>
          </w:r>
        </w:p>
      </w:tc>
      <w:tc>
        <w:tcPr>
          <w:tcW w:w="4606" w:type="dxa"/>
          <w:tcBorders>
            <w:top w:val="single" w:sz="4" w:space="0" w:color="auto"/>
            <w:bottom w:val="nil"/>
          </w:tcBorders>
        </w:tcPr>
        <w:p w14:paraId="11788CE6" w14:textId="03AECA1D" w:rsidR="00522890" w:rsidRDefault="00FA1D53" w:rsidP="007B2FFE">
          <w:pPr>
            <w:jc w:val="right"/>
            <w:rPr>
              <w:sz w:val="14"/>
            </w:rPr>
          </w:pPr>
          <w:r>
            <w:rPr>
              <w:sz w:val="14"/>
            </w:rPr>
            <w:t>EP</w:t>
          </w:r>
          <w:r w:rsidR="008C3B58">
            <w:rPr>
              <w:sz w:val="14"/>
            </w:rPr>
            <w:t>5086</w:t>
          </w:r>
        </w:p>
      </w:tc>
    </w:tr>
  </w:tbl>
  <w:p w14:paraId="2A6E8339" w14:textId="77777777" w:rsidR="00365B9A" w:rsidRDefault="00365B9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57B8" w14:textId="77777777" w:rsidR="000D25F5" w:rsidRDefault="000D25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E01D2" w14:textId="77777777" w:rsidR="00A02A99" w:rsidRDefault="00A02A99">
      <w:r>
        <w:separator/>
      </w:r>
    </w:p>
  </w:footnote>
  <w:footnote w:type="continuationSeparator" w:id="0">
    <w:p w14:paraId="578806F0" w14:textId="77777777" w:rsidR="00A02A99" w:rsidRDefault="00A02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623FA" w14:textId="77777777" w:rsidR="000D25F5" w:rsidRDefault="000D25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DEA02" w14:textId="77777777" w:rsidR="000D25F5" w:rsidRDefault="000D25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1261" w14:textId="77777777" w:rsidR="000D25F5" w:rsidRDefault="000D25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002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700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382D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CC8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3C0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23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FAB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D2D5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EA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64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82A45"/>
    <w:multiLevelType w:val="hybridMultilevel"/>
    <w:tmpl w:val="EA6CD214"/>
    <w:lvl w:ilvl="0" w:tplc="E32E027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470D7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8AE5B6A"/>
    <w:multiLevelType w:val="hybridMultilevel"/>
    <w:tmpl w:val="E2BE2DBC"/>
    <w:lvl w:ilvl="0" w:tplc="25F0E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7A17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1587C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FE94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2C89E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548D38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5233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089C7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72AF6D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0E7E6F"/>
    <w:multiLevelType w:val="hybridMultilevel"/>
    <w:tmpl w:val="4B569C92"/>
    <w:lvl w:ilvl="0" w:tplc="659A4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42E90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7C349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C4D6A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338DE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D499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486CA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0E6C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5450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03A5302"/>
    <w:multiLevelType w:val="hybridMultilevel"/>
    <w:tmpl w:val="52645D8A"/>
    <w:lvl w:ilvl="0" w:tplc="25627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054EA"/>
    <w:multiLevelType w:val="hybridMultilevel"/>
    <w:tmpl w:val="D618CE3E"/>
    <w:lvl w:ilvl="0" w:tplc="23343134">
      <w:start w:val="1"/>
      <w:numFmt w:val="decimal"/>
      <w:lvlText w:val="%1."/>
      <w:lvlJc w:val="left"/>
      <w:pPr>
        <w:ind w:left="720" w:hanging="360"/>
      </w:pPr>
    </w:lvl>
    <w:lvl w:ilvl="1" w:tplc="23343134" w:tentative="1">
      <w:start w:val="1"/>
      <w:numFmt w:val="lowerLetter"/>
      <w:lvlText w:val="%2."/>
      <w:lvlJc w:val="left"/>
      <w:pPr>
        <w:ind w:left="1440" w:hanging="360"/>
      </w:pPr>
    </w:lvl>
    <w:lvl w:ilvl="2" w:tplc="23343134" w:tentative="1">
      <w:start w:val="1"/>
      <w:numFmt w:val="lowerRoman"/>
      <w:lvlText w:val="%3."/>
      <w:lvlJc w:val="right"/>
      <w:pPr>
        <w:ind w:left="2160" w:hanging="180"/>
      </w:pPr>
    </w:lvl>
    <w:lvl w:ilvl="3" w:tplc="23343134" w:tentative="1">
      <w:start w:val="1"/>
      <w:numFmt w:val="decimal"/>
      <w:lvlText w:val="%4."/>
      <w:lvlJc w:val="left"/>
      <w:pPr>
        <w:ind w:left="2880" w:hanging="360"/>
      </w:pPr>
    </w:lvl>
    <w:lvl w:ilvl="4" w:tplc="23343134" w:tentative="1">
      <w:start w:val="1"/>
      <w:numFmt w:val="lowerLetter"/>
      <w:lvlText w:val="%5."/>
      <w:lvlJc w:val="left"/>
      <w:pPr>
        <w:ind w:left="3600" w:hanging="360"/>
      </w:pPr>
    </w:lvl>
    <w:lvl w:ilvl="5" w:tplc="23343134" w:tentative="1">
      <w:start w:val="1"/>
      <w:numFmt w:val="lowerRoman"/>
      <w:lvlText w:val="%6."/>
      <w:lvlJc w:val="right"/>
      <w:pPr>
        <w:ind w:left="4320" w:hanging="180"/>
      </w:pPr>
    </w:lvl>
    <w:lvl w:ilvl="6" w:tplc="23343134" w:tentative="1">
      <w:start w:val="1"/>
      <w:numFmt w:val="decimal"/>
      <w:lvlText w:val="%7."/>
      <w:lvlJc w:val="left"/>
      <w:pPr>
        <w:ind w:left="5040" w:hanging="360"/>
      </w:pPr>
    </w:lvl>
    <w:lvl w:ilvl="7" w:tplc="23343134" w:tentative="1">
      <w:start w:val="1"/>
      <w:numFmt w:val="lowerLetter"/>
      <w:lvlText w:val="%8."/>
      <w:lvlJc w:val="left"/>
      <w:pPr>
        <w:ind w:left="5760" w:hanging="360"/>
      </w:pPr>
    </w:lvl>
    <w:lvl w:ilvl="8" w:tplc="2334313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148688">
    <w:abstractNumId w:val="11"/>
  </w:num>
  <w:num w:numId="2" w16cid:durableId="667439465">
    <w:abstractNumId w:val="13"/>
  </w:num>
  <w:num w:numId="3" w16cid:durableId="1203252210">
    <w:abstractNumId w:val="12"/>
  </w:num>
  <w:num w:numId="4" w16cid:durableId="240145586">
    <w:abstractNumId w:val="9"/>
  </w:num>
  <w:num w:numId="5" w16cid:durableId="1453597013">
    <w:abstractNumId w:val="7"/>
  </w:num>
  <w:num w:numId="6" w16cid:durableId="1408841461">
    <w:abstractNumId w:val="6"/>
  </w:num>
  <w:num w:numId="7" w16cid:durableId="220360938">
    <w:abstractNumId w:val="5"/>
  </w:num>
  <w:num w:numId="8" w16cid:durableId="1526602419">
    <w:abstractNumId w:val="4"/>
  </w:num>
  <w:num w:numId="9" w16cid:durableId="1470636799">
    <w:abstractNumId w:val="8"/>
  </w:num>
  <w:num w:numId="10" w16cid:durableId="112990001">
    <w:abstractNumId w:val="3"/>
  </w:num>
  <w:num w:numId="11" w16cid:durableId="1653295793">
    <w:abstractNumId w:val="2"/>
  </w:num>
  <w:num w:numId="12" w16cid:durableId="1187984863">
    <w:abstractNumId w:val="1"/>
  </w:num>
  <w:num w:numId="13" w16cid:durableId="717704235">
    <w:abstractNumId w:val="0"/>
  </w:num>
  <w:num w:numId="14" w16cid:durableId="1438482245">
    <w:abstractNumId w:val="10"/>
  </w:num>
  <w:num w:numId="15" w16cid:durableId="2095979393">
    <w:abstractNumId w:val="14"/>
  </w:num>
  <w:num w:numId="16" w16cid:durableId="1854131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mailMerge>
    <w:mainDocumentType w:val="formLetters"/>
    <w:linkToQuery/>
    <w:dataType w:val="odbc"/>
    <w:connectString w:val="DSN=Text Files;DBQ=C:\Users\R13AD~1.JAN\AppData\Local\Temp\EL_TMP128883\;DefaultDir=C:\Users\R13AD~1.JAN\AppData\Local\Temp\EL_TMP128883\;DriverId=27;MaxBufferSize=2048;PageTimeout=5;"/>
    <w:query w:val="SELECT g.gemeente, o.dhuidig, v.* FROM gemeente.txt g, verk.txt v, overig.txt o"/>
    <w:odso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D"/>
    <w:rsid w:val="00013560"/>
    <w:rsid w:val="000136CB"/>
    <w:rsid w:val="00036B5A"/>
    <w:rsid w:val="00053ABD"/>
    <w:rsid w:val="00054EAD"/>
    <w:rsid w:val="00093268"/>
    <w:rsid w:val="000A1761"/>
    <w:rsid w:val="000C5735"/>
    <w:rsid w:val="000D25F5"/>
    <w:rsid w:val="000E7E7D"/>
    <w:rsid w:val="001163A2"/>
    <w:rsid w:val="00120903"/>
    <w:rsid w:val="001265A6"/>
    <w:rsid w:val="001B1A40"/>
    <w:rsid w:val="001B64E1"/>
    <w:rsid w:val="002147CE"/>
    <w:rsid w:val="00232EC3"/>
    <w:rsid w:val="00233AE2"/>
    <w:rsid w:val="00267CFB"/>
    <w:rsid w:val="00275601"/>
    <w:rsid w:val="002A6D8E"/>
    <w:rsid w:val="002B05B4"/>
    <w:rsid w:val="002B2CC5"/>
    <w:rsid w:val="002B7D28"/>
    <w:rsid w:val="002E2FBF"/>
    <w:rsid w:val="00351531"/>
    <w:rsid w:val="003617D7"/>
    <w:rsid w:val="003619F8"/>
    <w:rsid w:val="00365B9A"/>
    <w:rsid w:val="003D594A"/>
    <w:rsid w:val="003E4C12"/>
    <w:rsid w:val="003F71B7"/>
    <w:rsid w:val="004352DE"/>
    <w:rsid w:val="00485A5E"/>
    <w:rsid w:val="004D03D7"/>
    <w:rsid w:val="004E2596"/>
    <w:rsid w:val="005152A7"/>
    <w:rsid w:val="00522890"/>
    <w:rsid w:val="00525235"/>
    <w:rsid w:val="00532CE3"/>
    <w:rsid w:val="0054444D"/>
    <w:rsid w:val="005504C0"/>
    <w:rsid w:val="00593D3D"/>
    <w:rsid w:val="005958D6"/>
    <w:rsid w:val="006209F1"/>
    <w:rsid w:val="00631218"/>
    <w:rsid w:val="006428F1"/>
    <w:rsid w:val="0065080F"/>
    <w:rsid w:val="006547AB"/>
    <w:rsid w:val="00681589"/>
    <w:rsid w:val="00682B1A"/>
    <w:rsid w:val="006C1ACB"/>
    <w:rsid w:val="006C7AE1"/>
    <w:rsid w:val="007071C0"/>
    <w:rsid w:val="007102A0"/>
    <w:rsid w:val="00710DF7"/>
    <w:rsid w:val="00711775"/>
    <w:rsid w:val="00717952"/>
    <w:rsid w:val="007372FD"/>
    <w:rsid w:val="00740450"/>
    <w:rsid w:val="00743FD9"/>
    <w:rsid w:val="00767A52"/>
    <w:rsid w:val="007B2FFE"/>
    <w:rsid w:val="007D5D87"/>
    <w:rsid w:val="007D6788"/>
    <w:rsid w:val="008038E1"/>
    <w:rsid w:val="00832094"/>
    <w:rsid w:val="008514CE"/>
    <w:rsid w:val="008867EA"/>
    <w:rsid w:val="0089426E"/>
    <w:rsid w:val="008C3B58"/>
    <w:rsid w:val="008D7AE4"/>
    <w:rsid w:val="00912BE6"/>
    <w:rsid w:val="00916214"/>
    <w:rsid w:val="009476ED"/>
    <w:rsid w:val="00960EB4"/>
    <w:rsid w:val="00971A1B"/>
    <w:rsid w:val="00975B0A"/>
    <w:rsid w:val="009835C6"/>
    <w:rsid w:val="009E50A7"/>
    <w:rsid w:val="00A02A99"/>
    <w:rsid w:val="00A0619E"/>
    <w:rsid w:val="00A92E7A"/>
    <w:rsid w:val="00AA0798"/>
    <w:rsid w:val="00AC564A"/>
    <w:rsid w:val="00AD4F53"/>
    <w:rsid w:val="00AF451C"/>
    <w:rsid w:val="00B155CD"/>
    <w:rsid w:val="00B34146"/>
    <w:rsid w:val="00B428B3"/>
    <w:rsid w:val="00B66A74"/>
    <w:rsid w:val="00B80C24"/>
    <w:rsid w:val="00B83E1D"/>
    <w:rsid w:val="00BB3BD4"/>
    <w:rsid w:val="00BC3F55"/>
    <w:rsid w:val="00BD0E3C"/>
    <w:rsid w:val="00BF4F6B"/>
    <w:rsid w:val="00C25095"/>
    <w:rsid w:val="00C35238"/>
    <w:rsid w:val="00CA7E4B"/>
    <w:rsid w:val="00CF5169"/>
    <w:rsid w:val="00D344A0"/>
    <w:rsid w:val="00D464C3"/>
    <w:rsid w:val="00D606A7"/>
    <w:rsid w:val="00D725CC"/>
    <w:rsid w:val="00D74E12"/>
    <w:rsid w:val="00DD5B75"/>
    <w:rsid w:val="00DF2101"/>
    <w:rsid w:val="00DF6AFD"/>
    <w:rsid w:val="00E4729D"/>
    <w:rsid w:val="00E51198"/>
    <w:rsid w:val="00E7683C"/>
    <w:rsid w:val="00E812ED"/>
    <w:rsid w:val="00E9002F"/>
    <w:rsid w:val="00E914F1"/>
    <w:rsid w:val="00EC0091"/>
    <w:rsid w:val="00EC6579"/>
    <w:rsid w:val="00ED5E86"/>
    <w:rsid w:val="00F32A6E"/>
    <w:rsid w:val="00F360D6"/>
    <w:rsid w:val="00F659A5"/>
    <w:rsid w:val="00F72228"/>
    <w:rsid w:val="00F7571B"/>
    <w:rsid w:val="00F85B85"/>
    <w:rsid w:val="00FA1D53"/>
    <w:rsid w:val="00FA5C82"/>
    <w:rsid w:val="00F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CDC31"/>
  <w15:chartTrackingRefBased/>
  <w15:docId w15:val="{8CC33431-293B-4D30-83A4-2702A5CC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Verdana" w:hAnsi="Verdana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Verdana" w:hAnsi="Verdana"/>
    </w:rPr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22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Inleiding">
    <w:name w:val="1. Inleiding"/>
    <w:basedOn w:val="Standaard"/>
    <w:qFormat/>
    <w:rsid w:val="002147CE"/>
    <w:pPr>
      <w:tabs>
        <w:tab w:val="left" w:pos="0"/>
      </w:tabs>
      <w:spacing w:line="276" w:lineRule="auto"/>
    </w:pPr>
    <w:rPr>
      <w:rFonts w:cs="Arial"/>
      <w:sz w:val="18"/>
      <w:szCs w:val="18"/>
    </w:rPr>
  </w:style>
  <w:style w:type="paragraph" w:customStyle="1" w:styleId="3Vraagtekst">
    <w:name w:val="3. Vraagtekst"/>
    <w:basedOn w:val="Standaard"/>
    <w:qFormat/>
    <w:rsid w:val="002147CE"/>
    <w:pPr>
      <w:tabs>
        <w:tab w:val="left" w:pos="0"/>
      </w:tabs>
      <w:spacing w:line="360" w:lineRule="auto"/>
    </w:pPr>
    <w:rPr>
      <w:rFonts w:cs="Arial"/>
      <w:sz w:val="18"/>
    </w:rPr>
  </w:style>
  <w:style w:type="paragraph" w:customStyle="1" w:styleId="5Invulkopje">
    <w:name w:val="5. Invulkopje"/>
    <w:basedOn w:val="Standaard"/>
    <w:qFormat/>
    <w:rsid w:val="002147CE"/>
    <w:rPr>
      <w:rFonts w:cs="Arial"/>
      <w:i/>
      <w:sz w:val="16"/>
      <w:szCs w:val="16"/>
    </w:rPr>
  </w:style>
  <w:style w:type="paragraph" w:customStyle="1" w:styleId="2Vraagkop">
    <w:name w:val="2. Vraagkop"/>
    <w:basedOn w:val="Standaard"/>
    <w:qFormat/>
    <w:rsid w:val="002147CE"/>
    <w:pPr>
      <w:spacing w:line="360" w:lineRule="auto"/>
    </w:pPr>
    <w:rPr>
      <w:rFonts w:cs="Arial"/>
      <w:b/>
      <w:sz w:val="22"/>
      <w:szCs w:val="22"/>
    </w:rPr>
  </w:style>
  <w:style w:type="paragraph" w:customStyle="1" w:styleId="2VraagkopSub">
    <w:name w:val="2. Vraagkop Sub"/>
    <w:basedOn w:val="2Vraagkop"/>
    <w:qFormat/>
    <w:rsid w:val="002147CE"/>
    <w:rPr>
      <w:sz w:val="18"/>
    </w:rPr>
  </w:style>
  <w:style w:type="paragraph" w:customStyle="1" w:styleId="0Formuliertitel">
    <w:name w:val="0. Formuliertitel"/>
    <w:basedOn w:val="2Vraagkop"/>
    <w:rsid w:val="00743FD9"/>
    <w:pPr>
      <w:suppressAutoHyphens/>
      <w:autoSpaceDN w:val="0"/>
      <w:textAlignment w:val="baseline"/>
    </w:pPr>
    <w:rPr>
      <w:sz w:val="32"/>
    </w:rPr>
  </w:style>
  <w:style w:type="paragraph" w:customStyle="1" w:styleId="Default">
    <w:name w:val="Default"/>
    <w:rsid w:val="00AD4F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D4F53"/>
    <w:pPr>
      <w:spacing w:line="181" w:lineRule="atLeast"/>
    </w:pPr>
    <w:rPr>
      <w:color w:val="auto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om nieuwe stempas</vt:lpstr>
    </vt:vector>
  </TitlesOfParts>
  <Company>TSA Verkiezingen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om nieuwe stempas</dc:title>
  <dc:subject/>
  <dc:creator>TSA Verkiezingen bv</dc:creator>
  <cp:keywords/>
  <cp:lastModifiedBy/>
  <cp:revision>4</cp:revision>
  <cp:lastPrinted>2010-01-05T10:39:00Z</cp:lastPrinted>
  <dcterms:created xsi:type="dcterms:W3CDTF">2022-12-14T15:51:00Z</dcterms:created>
  <dcterms:modified xsi:type="dcterms:W3CDTF">2024-03-03T10:47:00Z</dcterms:modified>
</cp:coreProperties>
</file>