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4783A" w14:paraId="31DC0F75" w14:textId="77777777" w:rsidTr="00CA6DD9">
        <w:trPr>
          <w:cantSplit/>
          <w:trHeight w:val="450"/>
        </w:trPr>
        <w:tc>
          <w:tcPr>
            <w:tcW w:w="9072" w:type="dxa"/>
          </w:tcPr>
          <w:p w14:paraId="5A80DD2C" w14:textId="77777777" w:rsidR="0084783A" w:rsidRDefault="0084783A" w:rsidP="0084783A">
            <w:pPr>
              <w:pStyle w:val="Default"/>
            </w:pPr>
          </w:p>
          <w:p w14:paraId="1CB1BDF9" w14:textId="77777777" w:rsidR="0084783A" w:rsidRDefault="0084783A" w:rsidP="0084783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Model L 8 </w:t>
            </w:r>
          </w:p>
          <w:p w14:paraId="69D1BCE4" w14:textId="77777777" w:rsidR="0084783A" w:rsidRDefault="0084783A" w:rsidP="0084783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Verzoek om bij volmacht te stemmen </w:t>
            </w:r>
          </w:p>
          <w:p w14:paraId="2E4862F3" w14:textId="77777777" w:rsidR="0084783A" w:rsidRDefault="0084783A" w:rsidP="0084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dit formulier dient een kiezer een verzoekschrift in om bij volmacht te stemmen.</w:t>
            </w:r>
          </w:p>
          <w:p w14:paraId="2A08E23D" w14:textId="77777777" w:rsidR="0084783A" w:rsidRPr="0084783A" w:rsidRDefault="0084783A" w:rsidP="0084783A">
            <w:pPr>
              <w:rPr>
                <w:b/>
              </w:rPr>
            </w:pPr>
          </w:p>
        </w:tc>
      </w:tr>
    </w:tbl>
    <w:p w14:paraId="6249D86A" w14:textId="77777777" w:rsidR="00522890" w:rsidRDefault="00522890">
      <w:pPr>
        <w:rPr>
          <w:rFonts w:cs="Arial"/>
          <w:noProof/>
          <w:sz w:val="16"/>
          <w:szCs w:val="16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4783A" w:rsidRPr="007B2FFE" w14:paraId="4EDDF8F4" w14:textId="77777777" w:rsidTr="00CA6DD9">
        <w:tc>
          <w:tcPr>
            <w:tcW w:w="9072" w:type="dxa"/>
            <w:shd w:val="clear" w:color="auto" w:fill="auto"/>
          </w:tcPr>
          <w:p w14:paraId="40715DE9" w14:textId="77777777" w:rsidR="000F6AD4" w:rsidRDefault="000F6AD4" w:rsidP="000F6AD4">
            <w:pPr>
              <w:pStyle w:val="1Inleiding"/>
            </w:pPr>
            <w:r>
              <w:t xml:space="preserve">Kunt u niet zelf naar het stembureau? Dan kunt u een ander voor u laten stemmen. Met dit formulier vraagt u hiervoor toestemming. </w:t>
            </w:r>
          </w:p>
          <w:p w14:paraId="582C8072" w14:textId="77777777" w:rsidR="000F6AD4" w:rsidRDefault="000F6AD4" w:rsidP="000F6AD4">
            <w:pPr>
              <w:pStyle w:val="1Inleiding"/>
            </w:pPr>
          </w:p>
          <w:p w14:paraId="3E487639" w14:textId="77777777" w:rsidR="000F6AD4" w:rsidRDefault="000F6AD4" w:rsidP="000F6AD4">
            <w:pPr>
              <w:pStyle w:val="1Inleiding"/>
              <w:rPr>
                <w:iCs/>
              </w:rPr>
            </w:pPr>
            <w:r>
              <w:rPr>
                <w:iCs/>
              </w:rPr>
              <w:t xml:space="preserve">U kunt ook de ander voor u laten stemmen door dat op de achterzijde van uw </w:t>
            </w:r>
            <w:proofErr w:type="spellStart"/>
            <w:r>
              <w:rPr>
                <w:iCs/>
              </w:rPr>
              <w:t>stempas</w:t>
            </w:r>
            <w:proofErr w:type="spellEnd"/>
            <w:r>
              <w:rPr>
                <w:iCs/>
              </w:rPr>
              <w:t xml:space="preserve"> in te vullen. U ontvangt uw </w:t>
            </w:r>
            <w:proofErr w:type="spellStart"/>
            <w:r>
              <w:rPr>
                <w:iCs/>
              </w:rPr>
              <w:t>stempas</w:t>
            </w:r>
            <w:proofErr w:type="spellEnd"/>
            <w:r>
              <w:rPr>
                <w:iCs/>
              </w:rPr>
              <w:t xml:space="preserve"> ongeveer twee weken voor de dag van stemming. Is dat te laat, bijvoorbeeld omdat u in het buitenland bent, dan kunt u dit formulier gebruiken. </w:t>
            </w:r>
          </w:p>
          <w:p w14:paraId="7CEC3641" w14:textId="77777777" w:rsidR="000F6AD4" w:rsidRDefault="000F6AD4" w:rsidP="000F6AD4">
            <w:pPr>
              <w:pStyle w:val="1Inleiding"/>
            </w:pPr>
          </w:p>
          <w:p w14:paraId="0CEA5BBE" w14:textId="77777777" w:rsidR="000F6AD4" w:rsidRDefault="000F6AD4" w:rsidP="000F6AD4">
            <w:pPr>
              <w:pStyle w:val="1Inleiding"/>
            </w:pPr>
            <w:r>
              <w:t xml:space="preserve">U kunt dit formulier ook gebruiken als u geen geldig (of een maximaal vijf jaar verlopen) identiteitsdocument heeft. Als u een ander aanwijst om voor u te stemmen met behulp van de achterkant van uw </w:t>
            </w:r>
            <w:proofErr w:type="spellStart"/>
            <w:r>
              <w:t>stempas</w:t>
            </w:r>
            <w:proofErr w:type="spellEnd"/>
            <w:r>
              <w:t xml:space="preserve">, moet u namelijk een kopie van een geldig (of een maximaal vijf jaar verlopen) identiteitsbewijs meegeven. </w:t>
            </w:r>
          </w:p>
          <w:p w14:paraId="15CE52E1" w14:textId="77777777" w:rsidR="000F6AD4" w:rsidRDefault="000F6AD4" w:rsidP="000F6AD4">
            <w:pPr>
              <w:pStyle w:val="1Inleiding"/>
            </w:pPr>
            <w:r>
              <w:t>Vult u dit formulier in, dan hoeft de ander geen kopie van uw identiteitsbewijs te tonen als hij voor u stemt.</w:t>
            </w:r>
          </w:p>
          <w:p w14:paraId="0C56FE35" w14:textId="77777777" w:rsidR="00C43C6E" w:rsidRDefault="00C43C6E" w:rsidP="00C43C6E">
            <w:pPr>
              <w:pStyle w:val="1Inleiding"/>
            </w:pPr>
          </w:p>
          <w:p w14:paraId="0062F3F3" w14:textId="77777777" w:rsidR="00C43C6E" w:rsidRDefault="00C43C6E" w:rsidP="00C43C6E">
            <w:pPr>
              <w:pStyle w:val="1Inleiding"/>
              <w:rPr>
                <w:b/>
              </w:rPr>
            </w:pPr>
            <w:r>
              <w:rPr>
                <w:b/>
              </w:rPr>
              <w:t>Wanneer?</w:t>
            </w:r>
          </w:p>
          <w:p w14:paraId="6F3569B2" w14:textId="12CB9E62" w:rsidR="00C43C6E" w:rsidRDefault="00C43C6E" w:rsidP="00C43C6E">
            <w:pPr>
              <w:pStyle w:val="1Inleiding"/>
            </w:pPr>
            <w:r>
              <w:t xml:space="preserve">Uw verzoek moet uiterlijk </w:t>
            </w:r>
            <w:r w:rsidR="00003A6A">
              <w:t>maandag</w:t>
            </w:r>
            <w:r w:rsidR="005005EA">
              <w:t xml:space="preserve"> 3 juni 2024</w:t>
            </w:r>
            <w:r w:rsidR="006806AB">
              <w:t xml:space="preserve"> </w:t>
            </w:r>
            <w:r>
              <w:t xml:space="preserve">zijn ontvangen door uw </w:t>
            </w:r>
            <w:r w:rsidR="00253135">
              <w:t>gemeente</w:t>
            </w:r>
            <w:r>
              <w:t>.</w:t>
            </w:r>
          </w:p>
          <w:p w14:paraId="6F24C940" w14:textId="77777777" w:rsidR="00C43C6E" w:rsidRDefault="00C43C6E" w:rsidP="00C43C6E">
            <w:pPr>
              <w:pStyle w:val="1Inleiding"/>
              <w:rPr>
                <w:b/>
              </w:rPr>
            </w:pPr>
          </w:p>
          <w:p w14:paraId="71498094" w14:textId="77777777" w:rsidR="00C43C6E" w:rsidRDefault="00C43C6E" w:rsidP="00C43C6E">
            <w:pPr>
              <w:pStyle w:val="1Inleiding"/>
              <w:rPr>
                <w:b/>
              </w:rPr>
            </w:pPr>
            <w:r>
              <w:rPr>
                <w:b/>
              </w:rPr>
              <w:t>Wie kan voor u stemmen?</w:t>
            </w:r>
          </w:p>
          <w:p w14:paraId="2BD69000" w14:textId="38A31879" w:rsidR="00C43C6E" w:rsidRDefault="00C43C6E" w:rsidP="00C43C6E">
            <w:pPr>
              <w:pStyle w:val="1Inleiding"/>
            </w:pPr>
            <w:r w:rsidRPr="00FE4BA3">
              <w:t xml:space="preserve">Bij </w:t>
            </w:r>
            <w:r w:rsidR="00D8757F" w:rsidRPr="00D8757F">
              <w:rPr>
                <w:noProof/>
              </w:rPr>
              <w:t>de de Nederlandse leden van het Europees Parlementverkiezing</w:t>
            </w:r>
            <w:r w:rsidR="00FE4BA3" w:rsidRPr="00FE4BA3">
              <w:rPr>
                <w:noProof/>
              </w:rPr>
              <w:t xml:space="preserve"> </w:t>
            </w:r>
            <w:r>
              <w:t xml:space="preserve">kan elke andere kiezer voor u stemmen. </w:t>
            </w:r>
          </w:p>
          <w:p w14:paraId="615F0892" w14:textId="77777777" w:rsidR="00C43C6E" w:rsidRDefault="00C43C6E" w:rsidP="00C43C6E">
            <w:pPr>
              <w:pStyle w:val="1Inleiding"/>
              <w:rPr>
                <w:b/>
              </w:rPr>
            </w:pPr>
          </w:p>
          <w:p w14:paraId="6112562D" w14:textId="77777777" w:rsidR="000F6AD4" w:rsidRDefault="000F6AD4" w:rsidP="000F6AD4">
            <w:pPr>
              <w:pStyle w:val="1Inleiding"/>
              <w:rPr>
                <w:b/>
              </w:rPr>
            </w:pPr>
            <w:r>
              <w:rPr>
                <w:b/>
              </w:rPr>
              <w:t>Hoe stemt de ander voor u?</w:t>
            </w:r>
          </w:p>
          <w:p w14:paraId="1780D763" w14:textId="77777777" w:rsidR="000F6AD4" w:rsidRDefault="000F6AD4" w:rsidP="000F6AD4">
            <w:pPr>
              <w:pStyle w:val="1Inleiding"/>
            </w:pPr>
            <w:r>
              <w:t xml:space="preserve">Degene die voor u stemt ontvangt een bewijs dat hij voor u mag stemmen. Deze persoon moet uw stem op hetzelfde moment uitbrengen als zijn eigen stem en mag maximaal voor twee andere kiezers stemmen. </w:t>
            </w:r>
          </w:p>
          <w:p w14:paraId="44D3BF0A" w14:textId="77777777" w:rsidR="000F6AD4" w:rsidRDefault="000F6AD4" w:rsidP="000F6AD4">
            <w:pPr>
              <w:pStyle w:val="1Inleiding"/>
            </w:pPr>
          </w:p>
          <w:p w14:paraId="0A54C6D1" w14:textId="77777777" w:rsidR="000F6AD4" w:rsidRDefault="000F6AD4" w:rsidP="000F6AD4">
            <w:pPr>
              <w:pStyle w:val="1Inleiding"/>
              <w:rPr>
                <w:b/>
              </w:rPr>
            </w:pPr>
            <w:r>
              <w:rPr>
                <w:b/>
              </w:rPr>
              <w:t>Let op!</w:t>
            </w:r>
          </w:p>
          <w:p w14:paraId="715BEDC7" w14:textId="77777777" w:rsidR="000F6AD4" w:rsidRDefault="000F6AD4" w:rsidP="000F6AD4">
            <w:pPr>
              <w:pStyle w:val="1Inleiding"/>
            </w:pPr>
            <w:r>
              <w:t xml:space="preserve">Het initiatief om iemand voor u te laten stemmen moet van u zelf </w:t>
            </w:r>
            <w:proofErr w:type="gramStart"/>
            <w:r>
              <w:t>uit gaan</w:t>
            </w:r>
            <w:proofErr w:type="gramEnd"/>
            <w:r>
              <w:t>. Een ander mag u niet vragen of hij voor u mag stemmen, dat is verboden. Ook is het verboden te betalen voor uw stem, of u op een andere manier te verplichten om uw stem door een ander te laten uitbrengen. U bent dan ook zelf strafbaar.</w:t>
            </w:r>
          </w:p>
          <w:p w14:paraId="6EBDF1C9" w14:textId="77777777" w:rsidR="000F6AD4" w:rsidRDefault="000F6AD4" w:rsidP="000F6AD4">
            <w:pPr>
              <w:pStyle w:val="1Inleiding"/>
            </w:pPr>
          </w:p>
          <w:p w14:paraId="07F1AE06" w14:textId="77777777" w:rsidR="000F6AD4" w:rsidRDefault="000F6AD4" w:rsidP="000F6AD4">
            <w:pPr>
              <w:pStyle w:val="1Inleiding"/>
            </w:pPr>
            <w:r>
              <w:t xml:space="preserve">Heeft u eenmaal iemand aangewezen om voor u te stemmen, dan kunt u dit niet meer ongedaan maken. U kunt dan niet meer zelf stemmen.  </w:t>
            </w:r>
          </w:p>
          <w:p w14:paraId="1DD9FD7A" w14:textId="3BBF6195" w:rsidR="0084783A" w:rsidRPr="007B2FFE" w:rsidRDefault="0084783A" w:rsidP="0084783A">
            <w:pPr>
              <w:spacing w:line="200" w:lineRule="atLeast"/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14:paraId="34A474FE" w14:textId="77777777" w:rsidR="00960EB4" w:rsidRDefault="00960EB4">
      <w:pPr>
        <w:rPr>
          <w:rFonts w:cs="Arial"/>
          <w:noProof/>
          <w:sz w:val="16"/>
          <w:szCs w:val="16"/>
        </w:rPr>
      </w:pPr>
    </w:p>
    <w:p w14:paraId="242911A3" w14:textId="77777777" w:rsidR="006D6573" w:rsidRDefault="006D6573">
      <w:pPr>
        <w:rPr>
          <w:rFonts w:cs="Arial"/>
          <w:noProof/>
          <w:sz w:val="16"/>
          <w:szCs w:val="16"/>
        </w:rPr>
      </w:pP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6573" w:rsidRPr="00E935AC" w14:paraId="192D406A" w14:textId="77777777" w:rsidTr="00B64839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65A21" w14:textId="77777777" w:rsidR="006D6573" w:rsidRPr="00E935AC" w:rsidRDefault="006D6573" w:rsidP="00B6483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610C7B81" w14:textId="77777777" w:rsidR="006D6573" w:rsidRPr="00E935AC" w:rsidRDefault="006D6573" w:rsidP="00B64839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Stemming</w:t>
            </w:r>
          </w:p>
          <w:p w14:paraId="36EAE3B3" w14:textId="77777777" w:rsidR="006D6573" w:rsidRPr="00E935AC" w:rsidRDefault="006D6573" w:rsidP="00B6483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6C2E09B7" w14:textId="2CA7A180" w:rsidR="006D6573" w:rsidRPr="0078211C" w:rsidRDefault="00BB7EBD" w:rsidP="00B64839">
            <w:pPr>
              <w:rPr>
                <w:sz w:val="18"/>
                <w:szCs w:val="18"/>
              </w:rPr>
            </w:pPr>
            <w:r w:rsidRPr="0078211C">
              <w:rPr>
                <w:sz w:val="18"/>
                <w:szCs w:val="18"/>
              </w:rPr>
              <w:t xml:space="preserve">Ik dien een verzoek in om bij volmacht te stemmen voor </w:t>
            </w:r>
            <w:r w:rsidR="005005EA">
              <w:rPr>
                <w:sz w:val="18"/>
                <w:szCs w:val="18"/>
              </w:rPr>
              <w:t xml:space="preserve">de verkiezing van de Nederlandse leden van het Europees Parlement </w:t>
            </w:r>
          </w:p>
          <w:p w14:paraId="3D379A75" w14:textId="77777777" w:rsidR="006D6573" w:rsidRPr="00E935AC" w:rsidRDefault="006D6573" w:rsidP="00B64839">
            <w:pPr>
              <w:rPr>
                <w:sz w:val="16"/>
              </w:rPr>
            </w:pPr>
          </w:p>
        </w:tc>
      </w:tr>
    </w:tbl>
    <w:p w14:paraId="780CE80A" w14:textId="77777777" w:rsidR="006D6573" w:rsidRDefault="006D6573">
      <w:pPr>
        <w:rPr>
          <w:rFonts w:cs="Arial"/>
          <w:noProof/>
          <w:sz w:val="16"/>
          <w:szCs w:val="16"/>
        </w:rPr>
      </w:pPr>
    </w:p>
    <w:p w14:paraId="222EB70E" w14:textId="77777777" w:rsidR="00960EB4" w:rsidRPr="00587E88" w:rsidRDefault="006D6573">
      <w:pPr>
        <w:rPr>
          <w:rFonts w:cs="Arial"/>
          <w:noProof/>
          <w:sz w:val="2"/>
          <w:szCs w:val="2"/>
        </w:rPr>
      </w:pPr>
      <w:r>
        <w:rPr>
          <w:rFonts w:cs="Arial"/>
          <w:noProof/>
          <w:sz w:val="16"/>
          <w:szCs w:val="16"/>
        </w:rPr>
        <w:br w:type="page"/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5C0C" w:rsidRPr="00E935AC" w14:paraId="52B568B6" w14:textId="77777777" w:rsidTr="00F8123A">
        <w:trPr>
          <w:trHeight w:val="2142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75314B74" w14:textId="77777777" w:rsidR="00645C0C" w:rsidRPr="00DD59E6" w:rsidRDefault="00645C0C" w:rsidP="00645C0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7F28AA42" w14:textId="77777777" w:rsidR="00645C0C" w:rsidRDefault="00645C0C" w:rsidP="00F3011B">
            <w:pPr>
              <w:pStyle w:val="2Vraagkop"/>
              <w:numPr>
                <w:ilvl w:val="0"/>
                <w:numId w:val="14"/>
              </w:numPr>
            </w:pPr>
            <w:r>
              <w:t>Uw gegevens</w:t>
            </w:r>
          </w:p>
          <w:p w14:paraId="56188F66" w14:textId="77777777" w:rsidR="00645C0C" w:rsidRDefault="0078211C" w:rsidP="00FF0C4E">
            <w:pPr>
              <w:pStyle w:val="5Invulkopje"/>
              <w:spacing w:line="360" w:lineRule="auto"/>
            </w:pPr>
            <w:proofErr w:type="gramStart"/>
            <w:r>
              <w:t>achternaam</w:t>
            </w:r>
            <w:proofErr w:type="gramEnd"/>
            <w:r w:rsidR="00645C0C">
              <w:tab/>
            </w:r>
            <w:r w:rsidR="00645C0C">
              <w:tab/>
            </w:r>
            <w:r w:rsidR="00645C0C">
              <w:tab/>
              <w:t>eerste voornaam (voluit) en overige voorletters</w:t>
            </w:r>
            <w:r w:rsidR="00645C0C">
              <w:tab/>
              <w:t xml:space="preserve">     geboortedatum (</w:t>
            </w:r>
            <w:proofErr w:type="spellStart"/>
            <w:r w:rsidR="00645C0C">
              <w:t>dd</w:t>
            </w:r>
            <w:proofErr w:type="spellEnd"/>
            <w:r w:rsidR="00645C0C">
              <w:t>-mm-</w:t>
            </w:r>
            <w:proofErr w:type="spellStart"/>
            <w:r w:rsidR="00645C0C">
              <w:t>jjjj</w:t>
            </w:r>
            <w:proofErr w:type="spellEnd"/>
            <w:r w:rsidR="00645C0C">
              <w:t>)</w:t>
            </w:r>
          </w:p>
          <w:p w14:paraId="07422BC7" w14:textId="77777777" w:rsidR="00645C0C" w:rsidRDefault="00645C0C" w:rsidP="00645C0C">
            <w:pPr>
              <w:spacing w:line="360" w:lineRule="auto"/>
              <w:rPr>
                <w:rFonts w:cs="Arial"/>
                <w:color w:val="A6A6A6"/>
                <w:sz w:val="16"/>
                <w:szCs w:val="16"/>
                <w:u w:val="single"/>
              </w:rPr>
            </w:pP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</w:t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</w:t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   </w:t>
            </w:r>
            <w:r>
              <w:rPr>
                <w:rFonts w:cs="Arial"/>
                <w:color w:val="A6A6A6"/>
              </w:rPr>
              <w:tab/>
              <w:t xml:space="preserve">    </w:t>
            </w:r>
            <w:r>
              <w:rPr>
                <w:sz w:val="16"/>
                <w:szCs w:val="16"/>
              </w:rPr>
              <w:t>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proofErr w:type="spellStart"/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proofErr w:type="spellEnd"/>
            <w:r>
              <w:rPr>
                <w:sz w:val="16"/>
                <w:szCs w:val="16"/>
              </w:rPr>
              <w:t>__|</w:t>
            </w:r>
          </w:p>
          <w:p w14:paraId="10961E1A" w14:textId="77777777" w:rsidR="00645C0C" w:rsidRPr="00F63E7D" w:rsidRDefault="0078211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t>woon</w:t>
            </w:r>
            <w:r w:rsidR="00645C0C">
              <w:t>adres</w:t>
            </w:r>
            <w:proofErr w:type="gramEnd"/>
            <w:r w:rsidR="00645C0C">
              <w:tab/>
            </w:r>
            <w:r w:rsidR="00645C0C" w:rsidRPr="00055A4B">
              <w:tab/>
            </w:r>
            <w:r w:rsidR="00645C0C">
              <w:tab/>
              <w:t>postcode</w:t>
            </w:r>
            <w:r w:rsidR="00645C0C" w:rsidRPr="00055A4B">
              <w:tab/>
            </w:r>
            <w:r w:rsidR="00645C0C">
              <w:tab/>
            </w:r>
            <w:r w:rsidR="00645C0C">
              <w:tab/>
            </w:r>
            <w:r w:rsidR="00645C0C">
              <w:tab/>
              <w:t>plaats</w:t>
            </w:r>
          </w:p>
          <w:p w14:paraId="6A0D96BF" w14:textId="77777777" w:rsidR="00645C0C" w:rsidRPr="00F63E7D" w:rsidRDefault="00645C0C" w:rsidP="00645C0C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</w:t>
            </w:r>
          </w:p>
          <w:p w14:paraId="265D0C48" w14:textId="77777777" w:rsidR="00645C0C" w:rsidRPr="00F63E7D" w:rsidRDefault="00645C0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t>burgerservicenummer</w:t>
            </w:r>
            <w:proofErr w:type="spellEnd"/>
            <w:proofErr w:type="gramEnd"/>
            <w:r>
              <w:t xml:space="preserve"> (BSN)</w:t>
            </w:r>
            <w:r>
              <w:tab/>
            </w:r>
            <w:r>
              <w:tab/>
              <w:t>e-mailadres (optioneel)</w:t>
            </w:r>
            <w:r>
              <w:tab/>
            </w:r>
            <w:r w:rsidRPr="00055A4B">
              <w:tab/>
            </w:r>
            <w:r>
              <w:t>telefoonnummer (optioneel)</w:t>
            </w:r>
            <w:r w:rsidRPr="00055A4B">
              <w:tab/>
            </w:r>
            <w:r>
              <w:tab/>
            </w:r>
          </w:p>
          <w:p w14:paraId="5AACF966" w14:textId="77777777" w:rsidR="00645C0C" w:rsidRDefault="00645C0C" w:rsidP="007A577C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 xml:space="preserve">             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</w:p>
          <w:p w14:paraId="38E8B6B1" w14:textId="77777777" w:rsidR="008E4464" w:rsidRPr="008E4464" w:rsidRDefault="008E4464" w:rsidP="007A577C">
            <w:pPr>
              <w:spacing w:line="360" w:lineRule="auto"/>
              <w:rPr>
                <w:b/>
                <w:sz w:val="4"/>
                <w:szCs w:val="4"/>
              </w:rPr>
            </w:pPr>
          </w:p>
        </w:tc>
      </w:tr>
      <w:tr w:rsidR="00645C0C" w:rsidRPr="00E935AC" w14:paraId="425F97A1" w14:textId="77777777" w:rsidTr="007A577C">
        <w:trPr>
          <w:trHeight w:val="2142"/>
        </w:trPr>
        <w:tc>
          <w:tcPr>
            <w:tcW w:w="9072" w:type="dxa"/>
            <w:tcBorders>
              <w:bottom w:val="nil"/>
            </w:tcBorders>
            <w:shd w:val="clear" w:color="auto" w:fill="auto"/>
          </w:tcPr>
          <w:p w14:paraId="147EE1BD" w14:textId="77777777" w:rsidR="00645C0C" w:rsidRPr="00DD59E6" w:rsidRDefault="00645C0C" w:rsidP="00645C0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62A6DE68" w14:textId="77777777" w:rsidR="00645C0C" w:rsidRDefault="00645C0C" w:rsidP="00645C0C">
            <w:pPr>
              <w:pStyle w:val="2Vraagkop"/>
              <w:numPr>
                <w:ilvl w:val="0"/>
                <w:numId w:val="14"/>
              </w:numPr>
            </w:pPr>
            <w:r>
              <w:t>Gegevens van de gemachtigde</w:t>
            </w:r>
          </w:p>
          <w:p w14:paraId="36AF3850" w14:textId="77777777" w:rsidR="00645C0C" w:rsidRDefault="0078211C" w:rsidP="00645C0C">
            <w:pPr>
              <w:pStyle w:val="5Invulkopje"/>
              <w:spacing w:line="360" w:lineRule="auto"/>
            </w:pPr>
            <w:proofErr w:type="gramStart"/>
            <w:r>
              <w:t>achtern</w:t>
            </w:r>
            <w:r w:rsidR="00645C0C">
              <w:t>aam</w:t>
            </w:r>
            <w:proofErr w:type="gramEnd"/>
            <w:r w:rsidR="00645C0C">
              <w:tab/>
            </w:r>
            <w:r w:rsidR="00645C0C">
              <w:tab/>
            </w:r>
            <w:r w:rsidR="00645C0C">
              <w:tab/>
              <w:t>eerste voornaam (voluit) en overige voorletters</w:t>
            </w:r>
            <w:r w:rsidR="00645C0C">
              <w:tab/>
              <w:t xml:space="preserve">     geboortedatum (</w:t>
            </w:r>
            <w:proofErr w:type="spellStart"/>
            <w:r w:rsidR="00645C0C">
              <w:t>dd</w:t>
            </w:r>
            <w:proofErr w:type="spellEnd"/>
            <w:r w:rsidR="00645C0C">
              <w:t>-mm-</w:t>
            </w:r>
            <w:proofErr w:type="spellStart"/>
            <w:r w:rsidR="00645C0C">
              <w:t>jjjj</w:t>
            </w:r>
            <w:proofErr w:type="spellEnd"/>
            <w:r w:rsidR="00645C0C">
              <w:t>)</w:t>
            </w:r>
          </w:p>
          <w:p w14:paraId="7B102A8D" w14:textId="77777777" w:rsidR="00645C0C" w:rsidRDefault="00645C0C" w:rsidP="00645C0C">
            <w:pPr>
              <w:spacing w:line="360" w:lineRule="auto"/>
              <w:rPr>
                <w:rFonts w:cs="Arial"/>
                <w:color w:val="A6A6A6"/>
                <w:sz w:val="16"/>
                <w:szCs w:val="16"/>
                <w:u w:val="single"/>
              </w:rPr>
            </w:pP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</w:t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</w:t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   </w:t>
            </w:r>
            <w:r>
              <w:rPr>
                <w:rFonts w:cs="Arial"/>
                <w:color w:val="A6A6A6"/>
              </w:rPr>
              <w:tab/>
              <w:t xml:space="preserve">    </w:t>
            </w:r>
            <w:r>
              <w:rPr>
                <w:sz w:val="16"/>
                <w:szCs w:val="16"/>
              </w:rPr>
              <w:t>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proofErr w:type="spellStart"/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proofErr w:type="spellEnd"/>
            <w:r>
              <w:rPr>
                <w:sz w:val="16"/>
                <w:szCs w:val="16"/>
              </w:rPr>
              <w:t>__|</w:t>
            </w:r>
          </w:p>
          <w:p w14:paraId="363D6D17" w14:textId="77777777" w:rsidR="00FF0C4E" w:rsidRPr="00F63E7D" w:rsidRDefault="0078211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t>woon</w:t>
            </w:r>
            <w:r w:rsidR="00FF0C4E">
              <w:t>adres</w:t>
            </w:r>
            <w:proofErr w:type="gramEnd"/>
            <w:r w:rsidR="00FF0C4E">
              <w:tab/>
            </w:r>
            <w:r w:rsidR="00FF0C4E">
              <w:tab/>
            </w:r>
            <w:r w:rsidR="00FF0C4E" w:rsidRPr="00055A4B">
              <w:tab/>
            </w:r>
            <w:r w:rsidR="00FF0C4E">
              <w:t>postcode</w:t>
            </w:r>
            <w:r w:rsidR="00FF0C4E" w:rsidRPr="00055A4B">
              <w:tab/>
            </w:r>
            <w:r w:rsidR="00FF0C4E">
              <w:tab/>
            </w:r>
            <w:r w:rsidR="00FF0C4E">
              <w:tab/>
            </w:r>
            <w:r w:rsidR="00FF0C4E">
              <w:tab/>
              <w:t>woonplaats</w:t>
            </w:r>
          </w:p>
          <w:p w14:paraId="6D8EED96" w14:textId="77777777" w:rsidR="00FF0C4E" w:rsidRPr="00F63E7D" w:rsidRDefault="00FF0C4E" w:rsidP="00FF0C4E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</w:t>
            </w:r>
          </w:p>
          <w:p w14:paraId="1F3D725B" w14:textId="77777777" w:rsidR="00FF0C4E" w:rsidRPr="00F63E7D" w:rsidRDefault="00FF0C4E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t>burgerservicenummer</w:t>
            </w:r>
            <w:proofErr w:type="spellEnd"/>
            <w:proofErr w:type="gramEnd"/>
            <w:r>
              <w:t xml:space="preserve"> (BSN)</w:t>
            </w:r>
            <w:r>
              <w:tab/>
            </w:r>
            <w:r>
              <w:tab/>
              <w:t>e-mailadres (optioneel)</w:t>
            </w:r>
            <w:r>
              <w:tab/>
            </w:r>
            <w:r w:rsidRPr="00055A4B">
              <w:tab/>
            </w:r>
            <w:r>
              <w:t>telefoonnummer (optioneel)</w:t>
            </w:r>
            <w:r w:rsidRPr="00055A4B">
              <w:tab/>
            </w:r>
            <w:r>
              <w:tab/>
            </w:r>
          </w:p>
          <w:p w14:paraId="1358BF0A" w14:textId="77777777" w:rsidR="00645C0C" w:rsidRDefault="00FF0C4E" w:rsidP="00FF0C4E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 xml:space="preserve">             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</w:p>
          <w:p w14:paraId="4EA59C07" w14:textId="77777777" w:rsidR="008E4464" w:rsidRPr="008E4464" w:rsidRDefault="008E4464" w:rsidP="00FF0C4E">
            <w:pPr>
              <w:spacing w:line="360" w:lineRule="auto"/>
              <w:rPr>
                <w:b/>
                <w:sz w:val="8"/>
                <w:szCs w:val="8"/>
              </w:rPr>
            </w:pPr>
          </w:p>
        </w:tc>
      </w:tr>
      <w:tr w:rsidR="00F3011B" w:rsidRPr="00E935AC" w14:paraId="3E6DAA1C" w14:textId="77777777" w:rsidTr="007A577C">
        <w:trPr>
          <w:trHeight w:val="139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14:paraId="6848C238" w14:textId="77777777" w:rsidR="00F3011B" w:rsidRPr="00DD59E6" w:rsidRDefault="00F3011B" w:rsidP="00F3011B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4A4FCA2A" w14:textId="77777777" w:rsidR="00F3011B" w:rsidRPr="0078211C" w:rsidRDefault="00F3011B" w:rsidP="00F3011B">
            <w:pPr>
              <w:pStyle w:val="5Invulkopje"/>
              <w:spacing w:line="360" w:lineRule="auto"/>
              <w:rPr>
                <w:b/>
                <w:i w:val="0"/>
                <w:sz w:val="18"/>
                <w:szCs w:val="18"/>
              </w:rPr>
            </w:pPr>
            <w:r w:rsidRPr="0078211C">
              <w:rPr>
                <w:b/>
                <w:i w:val="0"/>
                <w:sz w:val="18"/>
                <w:szCs w:val="18"/>
              </w:rPr>
              <w:t>Ander adres gemachtigde?</w:t>
            </w:r>
          </w:p>
          <w:p w14:paraId="720B95B5" w14:textId="77777777" w:rsidR="00F3011B" w:rsidRDefault="00F3011B" w:rsidP="00C656F2">
            <w:pPr>
              <w:pStyle w:val="5Invulkopje"/>
              <w:spacing w:line="240" w:lineRule="atLeast"/>
              <w:rPr>
                <w:i w:val="0"/>
                <w:sz w:val="18"/>
                <w:szCs w:val="18"/>
              </w:rPr>
            </w:pPr>
            <w:r w:rsidRPr="0078211C">
              <w:rPr>
                <w:i w:val="0"/>
                <w:sz w:val="18"/>
                <w:szCs w:val="18"/>
              </w:rPr>
              <w:t xml:space="preserve">Is de gemachtigde verhuisd (of gaat </w:t>
            </w:r>
            <w:r w:rsidR="002869C0" w:rsidRPr="0078211C">
              <w:rPr>
                <w:i w:val="0"/>
                <w:sz w:val="18"/>
                <w:szCs w:val="18"/>
              </w:rPr>
              <w:t xml:space="preserve">de gemachtigde verhuizen) in de </w:t>
            </w:r>
            <w:r w:rsidRPr="0078211C">
              <w:rPr>
                <w:i w:val="0"/>
                <w:sz w:val="18"/>
                <w:szCs w:val="18"/>
              </w:rPr>
              <w:t>zes weken vóór de dag van stemming? Vul dan hieronder ook het vorige adres is.</w:t>
            </w:r>
          </w:p>
          <w:p w14:paraId="417B2289" w14:textId="77777777" w:rsidR="0078211C" w:rsidRPr="0078211C" w:rsidRDefault="0078211C" w:rsidP="00C656F2">
            <w:pPr>
              <w:pStyle w:val="5Invulkopje"/>
              <w:spacing w:line="240" w:lineRule="atLeast"/>
              <w:rPr>
                <w:i w:val="0"/>
                <w:sz w:val="18"/>
                <w:szCs w:val="18"/>
              </w:rPr>
            </w:pPr>
          </w:p>
          <w:p w14:paraId="2BE8BD42" w14:textId="77777777" w:rsidR="00F3011B" w:rsidRPr="00F63E7D" w:rsidRDefault="0078211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(</w:t>
            </w:r>
            <w:proofErr w:type="gramStart"/>
            <w:r>
              <w:t>voormalig</w:t>
            </w:r>
            <w:proofErr w:type="gramEnd"/>
            <w:r>
              <w:t>) woon</w:t>
            </w:r>
            <w:r w:rsidR="00F3011B">
              <w:t>adres</w:t>
            </w:r>
            <w:r w:rsidR="00F3011B" w:rsidRPr="00055A4B">
              <w:tab/>
            </w:r>
            <w:r w:rsidR="00F3011B">
              <w:tab/>
              <w:t>postcode</w:t>
            </w:r>
            <w:r w:rsidR="00F3011B" w:rsidRPr="00055A4B">
              <w:tab/>
            </w:r>
            <w:r w:rsidR="00F3011B">
              <w:tab/>
            </w:r>
            <w:r w:rsidR="00F3011B">
              <w:tab/>
            </w:r>
            <w:r w:rsidR="00F3011B">
              <w:tab/>
              <w:t>plaats</w:t>
            </w:r>
          </w:p>
          <w:p w14:paraId="1AB15E80" w14:textId="77777777" w:rsidR="00F3011B" w:rsidRDefault="00F3011B" w:rsidP="007A577C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</w:p>
          <w:p w14:paraId="21831FF4" w14:textId="77777777" w:rsidR="008E4464" w:rsidRPr="008E4464" w:rsidRDefault="008E4464" w:rsidP="007A577C">
            <w:pPr>
              <w:spacing w:line="360" w:lineRule="auto"/>
              <w:rPr>
                <w:b/>
                <w:sz w:val="4"/>
                <w:szCs w:val="4"/>
              </w:rPr>
            </w:pPr>
          </w:p>
        </w:tc>
      </w:tr>
      <w:tr w:rsidR="007A577C" w:rsidRPr="00E935AC" w14:paraId="32FD1ECD" w14:textId="77777777" w:rsidTr="007A577C">
        <w:trPr>
          <w:trHeight w:val="1538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D31223" w14:textId="77777777" w:rsidR="007A577C" w:rsidRPr="00DD59E6" w:rsidRDefault="007A577C" w:rsidP="004C067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2F6B7A3E" w14:textId="77777777" w:rsidR="007A577C" w:rsidRPr="00F3011B" w:rsidRDefault="007A577C" w:rsidP="004C0674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Ondertekening door u</w:t>
            </w:r>
            <w:r w:rsidR="006D6573">
              <w:rPr>
                <w:rFonts w:ascii="Arial" w:hAnsi="Arial"/>
                <w:b/>
                <w:sz w:val="22"/>
                <w:szCs w:val="22"/>
              </w:rPr>
              <w:t xml:space="preserve"> (de volmachtgever)</w:t>
            </w:r>
          </w:p>
          <w:p w14:paraId="493D78D6" w14:textId="77777777" w:rsidR="007A577C" w:rsidRPr="00E935AC" w:rsidRDefault="007A577C" w:rsidP="004C067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56517B30" w14:textId="093B07B3" w:rsidR="007A577C" w:rsidRPr="00B73F50" w:rsidRDefault="007A577C" w:rsidP="004C0674">
            <w:pPr>
              <w:spacing w:line="360" w:lineRule="auto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 xml:space="preserve">Ik verklaar dat de onder </w:t>
            </w:r>
            <w:r w:rsidR="006D6573" w:rsidRPr="00B73F50">
              <w:rPr>
                <w:sz w:val="18"/>
                <w:szCs w:val="18"/>
              </w:rPr>
              <w:t xml:space="preserve">punt </w:t>
            </w:r>
            <w:r w:rsidR="00AF092C">
              <w:rPr>
                <w:sz w:val="18"/>
                <w:szCs w:val="18"/>
              </w:rPr>
              <w:t>5</w:t>
            </w:r>
            <w:r w:rsidR="006D6573" w:rsidRPr="00B73F50">
              <w:rPr>
                <w:sz w:val="18"/>
                <w:szCs w:val="18"/>
              </w:rPr>
              <w:t xml:space="preserve"> </w:t>
            </w:r>
            <w:r w:rsidRPr="00B73F50">
              <w:rPr>
                <w:sz w:val="18"/>
                <w:szCs w:val="18"/>
              </w:rPr>
              <w:t>genoemde persoon voor mij gaat stemmen:</w:t>
            </w:r>
          </w:p>
          <w:p w14:paraId="0EEFCB4A" w14:textId="77777777" w:rsidR="007A577C" w:rsidRPr="00B73F50" w:rsidRDefault="007A577C" w:rsidP="007A577C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Datum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="00FF0C4E" w:rsidRPr="00B73F50">
              <w:rPr>
                <w:sz w:val="18"/>
                <w:szCs w:val="18"/>
              </w:rPr>
              <w:t xml:space="preserve">    </w:t>
            </w:r>
            <w:r w:rsidRPr="00B73F50">
              <w:rPr>
                <w:sz w:val="18"/>
                <w:szCs w:val="18"/>
              </w:rPr>
              <w:t>………………………</w:t>
            </w:r>
          </w:p>
          <w:p w14:paraId="20568A1C" w14:textId="77777777" w:rsidR="008E4464" w:rsidRPr="008E4464" w:rsidRDefault="006D6573" w:rsidP="00FF0C4E">
            <w:pPr>
              <w:spacing w:before="120" w:after="8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H</w:t>
            </w:r>
            <w:r w:rsidR="007A577C" w:rsidRPr="00B73F50">
              <w:rPr>
                <w:sz w:val="18"/>
                <w:szCs w:val="18"/>
              </w:rPr>
              <w:t>andtekening</w:t>
            </w:r>
            <w:r w:rsidR="007A577C" w:rsidRPr="00B73F50">
              <w:rPr>
                <w:sz w:val="18"/>
                <w:szCs w:val="18"/>
              </w:rPr>
              <w:tab/>
            </w:r>
            <w:r w:rsidR="007A577C" w:rsidRPr="00B73F50">
              <w:rPr>
                <w:sz w:val="18"/>
                <w:szCs w:val="18"/>
              </w:rPr>
              <w:tab/>
            </w:r>
            <w:r w:rsidR="00FF0C4E" w:rsidRPr="00B73F50">
              <w:rPr>
                <w:sz w:val="18"/>
                <w:szCs w:val="18"/>
              </w:rPr>
              <w:t xml:space="preserve">    </w:t>
            </w:r>
            <w:r w:rsidR="007A577C" w:rsidRPr="00B73F50">
              <w:rPr>
                <w:sz w:val="18"/>
                <w:szCs w:val="18"/>
              </w:rPr>
              <w:t>………………………</w:t>
            </w:r>
          </w:p>
        </w:tc>
      </w:tr>
      <w:tr w:rsidR="007A577C" w:rsidRPr="00E935AC" w14:paraId="66DF4C3D" w14:textId="77777777" w:rsidTr="006D6573">
        <w:trPr>
          <w:trHeight w:val="457"/>
        </w:trPr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937504" w14:textId="77777777" w:rsidR="007A577C" w:rsidRPr="00DD59E6" w:rsidRDefault="007A577C" w:rsidP="007A577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3AFCEC6D" w14:textId="77777777" w:rsidR="007A577C" w:rsidRPr="006D6573" w:rsidRDefault="007A577C" w:rsidP="007A577C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 w:rsidRPr="006D6573">
              <w:rPr>
                <w:rFonts w:ascii="Arial" w:hAnsi="Arial"/>
                <w:b/>
                <w:sz w:val="22"/>
                <w:szCs w:val="22"/>
              </w:rPr>
              <w:t>Ondertekening door degene die voor u stemt (de gemachtigde)</w:t>
            </w:r>
          </w:p>
          <w:p w14:paraId="1406E080" w14:textId="77777777" w:rsidR="007A577C" w:rsidRPr="00E935AC" w:rsidRDefault="007A577C" w:rsidP="007A577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D6573" w:rsidRPr="00E935AC" w14:paraId="242F48C0" w14:textId="77777777" w:rsidTr="006D6573">
        <w:trPr>
          <w:trHeight w:val="153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1F7CB3C7" w14:textId="77777777" w:rsidR="006D6573" w:rsidRPr="00B73F50" w:rsidRDefault="006D6573" w:rsidP="006D6573">
            <w:pPr>
              <w:spacing w:before="80" w:line="240" w:lineRule="atLeast"/>
              <w:rPr>
                <w:sz w:val="18"/>
                <w:szCs w:val="18"/>
                <w:u w:val="single"/>
              </w:rPr>
            </w:pPr>
            <w:r w:rsidRPr="00B73F50">
              <w:rPr>
                <w:sz w:val="18"/>
                <w:szCs w:val="18"/>
                <w:u w:val="single"/>
              </w:rPr>
              <w:t>In te vullen door de persoon die voor u stemt</w:t>
            </w:r>
          </w:p>
          <w:p w14:paraId="0E099730" w14:textId="77777777" w:rsidR="00B73F50" w:rsidRDefault="006D6573" w:rsidP="006D6573">
            <w:pPr>
              <w:spacing w:line="240" w:lineRule="atLeast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 xml:space="preserve">Ik verklaar dat ik </w:t>
            </w:r>
            <w:r w:rsidR="00F55B35" w:rsidRPr="00B73F50">
              <w:rPr>
                <w:sz w:val="18"/>
                <w:szCs w:val="18"/>
              </w:rPr>
              <w:t xml:space="preserve">voor de stemming(en) onder punt 1 bij volmacht ga stemmen voor de volmachtgever en </w:t>
            </w:r>
          </w:p>
          <w:p w14:paraId="20F9C144" w14:textId="329F245E" w:rsidR="006D6573" w:rsidRPr="00B73F50" w:rsidRDefault="00F55B35" w:rsidP="006D6573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B73F50">
              <w:rPr>
                <w:sz w:val="18"/>
                <w:szCs w:val="18"/>
              </w:rPr>
              <w:t>dat</w:t>
            </w:r>
            <w:proofErr w:type="gramEnd"/>
            <w:r w:rsidRPr="00B73F50">
              <w:rPr>
                <w:sz w:val="18"/>
                <w:szCs w:val="18"/>
              </w:rPr>
              <w:t xml:space="preserve"> ik per stemming in totaal niet meer dan </w:t>
            </w:r>
            <w:r w:rsidR="001015CB">
              <w:rPr>
                <w:sz w:val="18"/>
                <w:szCs w:val="18"/>
              </w:rPr>
              <w:t>twee</w:t>
            </w:r>
            <w:r w:rsidRPr="00B73F50">
              <w:rPr>
                <w:sz w:val="18"/>
                <w:szCs w:val="18"/>
              </w:rPr>
              <w:t xml:space="preserve"> machtigingen heb aangenomen</w:t>
            </w:r>
            <w:r w:rsidR="006D6573" w:rsidRPr="00B73F50">
              <w:rPr>
                <w:sz w:val="18"/>
                <w:szCs w:val="18"/>
              </w:rPr>
              <w:t>:</w:t>
            </w:r>
          </w:p>
          <w:p w14:paraId="2878035B" w14:textId="77777777" w:rsidR="006D6573" w:rsidRPr="00B73F50" w:rsidRDefault="006D6573" w:rsidP="006D6573">
            <w:pPr>
              <w:rPr>
                <w:sz w:val="18"/>
                <w:szCs w:val="18"/>
              </w:rPr>
            </w:pPr>
          </w:p>
          <w:p w14:paraId="1F256FA2" w14:textId="77777777" w:rsidR="006D6573" w:rsidRPr="00B73F50" w:rsidRDefault="006D6573" w:rsidP="006D6573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Naam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  <w:t>…………………………</w:t>
            </w:r>
          </w:p>
          <w:p w14:paraId="7A386ED1" w14:textId="77777777" w:rsidR="006D6573" w:rsidRPr="00B73F50" w:rsidRDefault="006D6573" w:rsidP="006D6573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Datum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  <w:t>………………………....</w:t>
            </w:r>
          </w:p>
          <w:p w14:paraId="62004761" w14:textId="77777777" w:rsidR="006D6573" w:rsidRPr="00B73F50" w:rsidRDefault="006D6573" w:rsidP="00FF0C4E">
            <w:pPr>
              <w:pStyle w:val="Voettekst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3F50">
              <w:rPr>
                <w:rFonts w:ascii="Arial" w:hAnsi="Arial" w:cs="Arial"/>
                <w:sz w:val="18"/>
                <w:szCs w:val="18"/>
              </w:rPr>
              <w:t>Handtekening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rFonts w:ascii="Arial" w:hAnsi="Arial" w:cs="Arial"/>
                <w:sz w:val="18"/>
                <w:szCs w:val="18"/>
              </w:rPr>
              <w:tab/>
              <w:t>…………………………</w:t>
            </w:r>
          </w:p>
          <w:p w14:paraId="3FBF2D07" w14:textId="77777777" w:rsidR="006D6573" w:rsidRPr="00E935AC" w:rsidRDefault="006D6573" w:rsidP="006D6573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506B41C" w14:textId="77777777" w:rsidR="000136CB" w:rsidRPr="0061541C" w:rsidRDefault="000136CB" w:rsidP="0061541C">
      <w:pPr>
        <w:ind w:hanging="142"/>
        <w:rPr>
          <w:sz w:val="4"/>
          <w:szCs w:val="4"/>
        </w:rPr>
      </w:pPr>
    </w:p>
    <w:sectPr w:rsidR="000136CB" w:rsidRPr="0061541C" w:rsidSect="00E46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7C23" w14:textId="77777777" w:rsidR="00E46E7F" w:rsidRDefault="00E46E7F">
      <w:r>
        <w:separator/>
      </w:r>
    </w:p>
  </w:endnote>
  <w:endnote w:type="continuationSeparator" w:id="0">
    <w:p w14:paraId="12F12E7C" w14:textId="77777777" w:rsidR="00E46E7F" w:rsidRDefault="00E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768E" w14:textId="77777777" w:rsidR="00515AAC" w:rsidRDefault="00515A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22890" w14:paraId="2DC89A6E" w14:textId="77777777" w:rsidTr="00522890"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14:paraId="6170C5CC" w14:textId="16B640D6" w:rsidR="00522890" w:rsidRDefault="00515AAC" w:rsidP="002869C0">
          <w:pPr>
            <w:rPr>
              <w:sz w:val="14"/>
            </w:rPr>
          </w:pPr>
          <w:r w:rsidRPr="00515AAC">
            <w:rPr>
              <w:sz w:val="14"/>
            </w:rPr>
            <w:t>© 2024 TSA Verkiezingen bv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14:paraId="3E611753" w14:textId="1D4C0C82" w:rsidR="00522890" w:rsidRDefault="00232B20" w:rsidP="007B2FFE">
          <w:pPr>
            <w:jc w:val="right"/>
            <w:rPr>
              <w:sz w:val="14"/>
            </w:rPr>
          </w:pPr>
          <w:r>
            <w:rPr>
              <w:sz w:val="14"/>
            </w:rPr>
            <w:t>EP</w:t>
          </w:r>
          <w:r w:rsidR="006806AB">
            <w:rPr>
              <w:sz w:val="14"/>
            </w:rPr>
            <w:t>5075</w:t>
          </w:r>
        </w:p>
      </w:tc>
    </w:tr>
  </w:tbl>
  <w:p w14:paraId="03D9282F" w14:textId="77777777" w:rsidR="00365B9A" w:rsidRDefault="00365B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391E" w14:textId="77777777" w:rsidR="00515AAC" w:rsidRDefault="00515A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FB58" w14:textId="77777777" w:rsidR="00E46E7F" w:rsidRDefault="00E46E7F">
      <w:r>
        <w:separator/>
      </w:r>
    </w:p>
  </w:footnote>
  <w:footnote w:type="continuationSeparator" w:id="0">
    <w:p w14:paraId="57930FB8" w14:textId="77777777" w:rsidR="00E46E7F" w:rsidRDefault="00E4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7DEE" w14:textId="77777777" w:rsidR="00515AAC" w:rsidRDefault="00515A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C7B6" w14:textId="77777777" w:rsidR="00515AAC" w:rsidRDefault="00515A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C1A" w14:textId="77777777" w:rsidR="00515AAC" w:rsidRDefault="00515A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002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700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38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CC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C0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23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FAB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2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EA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64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82A45"/>
    <w:multiLevelType w:val="hybridMultilevel"/>
    <w:tmpl w:val="353498AA"/>
    <w:lvl w:ilvl="0" w:tplc="E32E027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470D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19445E"/>
    <w:multiLevelType w:val="hybridMultilevel"/>
    <w:tmpl w:val="1B669888"/>
    <w:lvl w:ilvl="0" w:tplc="51835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E5B6A"/>
    <w:multiLevelType w:val="hybridMultilevel"/>
    <w:tmpl w:val="E2BE2DBC"/>
    <w:lvl w:ilvl="0" w:tplc="E8D83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F006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2047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EE3D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3C2E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881E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DA56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DAC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0098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0E7E6F"/>
    <w:multiLevelType w:val="hybridMultilevel"/>
    <w:tmpl w:val="4B569C92"/>
    <w:lvl w:ilvl="0" w:tplc="6DC47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6A7E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DA36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8670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B87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3813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E2B5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CA19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3005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B302EB"/>
    <w:multiLevelType w:val="hybridMultilevel"/>
    <w:tmpl w:val="29308DE6"/>
    <w:lvl w:ilvl="0" w:tplc="37380398">
      <w:start w:val="1"/>
      <w:numFmt w:val="decimal"/>
      <w:lvlText w:val="%1."/>
      <w:lvlJc w:val="left"/>
      <w:pPr>
        <w:ind w:left="720" w:hanging="360"/>
      </w:pPr>
    </w:lvl>
    <w:lvl w:ilvl="1" w:tplc="37380398" w:tentative="1">
      <w:start w:val="1"/>
      <w:numFmt w:val="lowerLetter"/>
      <w:lvlText w:val="%2."/>
      <w:lvlJc w:val="left"/>
      <w:pPr>
        <w:ind w:left="1440" w:hanging="360"/>
      </w:pPr>
    </w:lvl>
    <w:lvl w:ilvl="2" w:tplc="37380398" w:tentative="1">
      <w:start w:val="1"/>
      <w:numFmt w:val="lowerRoman"/>
      <w:lvlText w:val="%3."/>
      <w:lvlJc w:val="right"/>
      <w:pPr>
        <w:ind w:left="2160" w:hanging="180"/>
      </w:pPr>
    </w:lvl>
    <w:lvl w:ilvl="3" w:tplc="37380398" w:tentative="1">
      <w:start w:val="1"/>
      <w:numFmt w:val="decimal"/>
      <w:lvlText w:val="%4."/>
      <w:lvlJc w:val="left"/>
      <w:pPr>
        <w:ind w:left="2880" w:hanging="360"/>
      </w:pPr>
    </w:lvl>
    <w:lvl w:ilvl="4" w:tplc="37380398" w:tentative="1">
      <w:start w:val="1"/>
      <w:numFmt w:val="lowerLetter"/>
      <w:lvlText w:val="%5."/>
      <w:lvlJc w:val="left"/>
      <w:pPr>
        <w:ind w:left="3600" w:hanging="360"/>
      </w:pPr>
    </w:lvl>
    <w:lvl w:ilvl="5" w:tplc="37380398" w:tentative="1">
      <w:start w:val="1"/>
      <w:numFmt w:val="lowerRoman"/>
      <w:lvlText w:val="%6."/>
      <w:lvlJc w:val="right"/>
      <w:pPr>
        <w:ind w:left="4320" w:hanging="180"/>
      </w:pPr>
    </w:lvl>
    <w:lvl w:ilvl="6" w:tplc="37380398" w:tentative="1">
      <w:start w:val="1"/>
      <w:numFmt w:val="decimal"/>
      <w:lvlText w:val="%7."/>
      <w:lvlJc w:val="left"/>
      <w:pPr>
        <w:ind w:left="5040" w:hanging="360"/>
      </w:pPr>
    </w:lvl>
    <w:lvl w:ilvl="7" w:tplc="37380398" w:tentative="1">
      <w:start w:val="1"/>
      <w:numFmt w:val="lowerLetter"/>
      <w:lvlText w:val="%8."/>
      <w:lvlJc w:val="left"/>
      <w:pPr>
        <w:ind w:left="5760" w:hanging="360"/>
      </w:pPr>
    </w:lvl>
    <w:lvl w:ilvl="8" w:tplc="373803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143114">
    <w:abstractNumId w:val="11"/>
  </w:num>
  <w:num w:numId="2" w16cid:durableId="1883790606">
    <w:abstractNumId w:val="14"/>
  </w:num>
  <w:num w:numId="3" w16cid:durableId="1366171543">
    <w:abstractNumId w:val="13"/>
  </w:num>
  <w:num w:numId="4" w16cid:durableId="311258102">
    <w:abstractNumId w:val="9"/>
  </w:num>
  <w:num w:numId="5" w16cid:durableId="1264340802">
    <w:abstractNumId w:val="7"/>
  </w:num>
  <w:num w:numId="6" w16cid:durableId="548735519">
    <w:abstractNumId w:val="6"/>
  </w:num>
  <w:num w:numId="7" w16cid:durableId="1252620971">
    <w:abstractNumId w:val="5"/>
  </w:num>
  <w:num w:numId="8" w16cid:durableId="1257904376">
    <w:abstractNumId w:val="4"/>
  </w:num>
  <w:num w:numId="9" w16cid:durableId="907764220">
    <w:abstractNumId w:val="8"/>
  </w:num>
  <w:num w:numId="10" w16cid:durableId="1875387866">
    <w:abstractNumId w:val="3"/>
  </w:num>
  <w:num w:numId="11" w16cid:durableId="1898735623">
    <w:abstractNumId w:val="2"/>
  </w:num>
  <w:num w:numId="12" w16cid:durableId="846673082">
    <w:abstractNumId w:val="1"/>
  </w:num>
  <w:num w:numId="13" w16cid:durableId="1896235789">
    <w:abstractNumId w:val="0"/>
  </w:num>
  <w:num w:numId="14" w16cid:durableId="1458599462">
    <w:abstractNumId w:val="10"/>
  </w:num>
  <w:num w:numId="15" w16cid:durableId="722750885">
    <w:abstractNumId w:val="12"/>
  </w:num>
  <w:num w:numId="16" w16cid:durableId="4700986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mailMerge>
    <w:mainDocumentType w:val="formLetters"/>
    <w:linkToQuery/>
    <w:dataType w:val="odbc"/>
    <w:connectString w:val="DSN=Text Files;DBQ=C:\Users\R13AD~1.JAN\AppData\Local\Temp\EL_TMP560841\;DefaultDir=C:\Users\R13AD~1.JAN\AppData\Local\Temp\EL_TMP560841\;DriverId=27;MaxBufferSize=2048;PageTimeout=5;"/>
    <w:query w:val="SELECT g.gemeente, o.dhuidig, v.* FROM gemeente.txt g, verk.txt v, overig.txt o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D"/>
    <w:rsid w:val="00003A6A"/>
    <w:rsid w:val="00013560"/>
    <w:rsid w:val="000136CB"/>
    <w:rsid w:val="000320FD"/>
    <w:rsid w:val="0004418A"/>
    <w:rsid w:val="00065F18"/>
    <w:rsid w:val="000721E5"/>
    <w:rsid w:val="00082542"/>
    <w:rsid w:val="000A1761"/>
    <w:rsid w:val="000F6AD4"/>
    <w:rsid w:val="001015CB"/>
    <w:rsid w:val="001163A2"/>
    <w:rsid w:val="00137A65"/>
    <w:rsid w:val="00185420"/>
    <w:rsid w:val="001E0845"/>
    <w:rsid w:val="001E0B80"/>
    <w:rsid w:val="00232B20"/>
    <w:rsid w:val="00253135"/>
    <w:rsid w:val="00273F3B"/>
    <w:rsid w:val="00275601"/>
    <w:rsid w:val="00280DC7"/>
    <w:rsid w:val="002869C0"/>
    <w:rsid w:val="002D5501"/>
    <w:rsid w:val="0033418A"/>
    <w:rsid w:val="003571D4"/>
    <w:rsid w:val="00364BA8"/>
    <w:rsid w:val="00365B9A"/>
    <w:rsid w:val="003A51B0"/>
    <w:rsid w:val="003E323C"/>
    <w:rsid w:val="004352D0"/>
    <w:rsid w:val="004352DE"/>
    <w:rsid w:val="00477D02"/>
    <w:rsid w:val="004C0674"/>
    <w:rsid w:val="004D6889"/>
    <w:rsid w:val="005005EA"/>
    <w:rsid w:val="005067CD"/>
    <w:rsid w:val="005152A7"/>
    <w:rsid w:val="00515AAC"/>
    <w:rsid w:val="00522368"/>
    <w:rsid w:val="005226B0"/>
    <w:rsid w:val="00522890"/>
    <w:rsid w:val="00525235"/>
    <w:rsid w:val="005504C0"/>
    <w:rsid w:val="00587E88"/>
    <w:rsid w:val="005A58C6"/>
    <w:rsid w:val="005D2BF0"/>
    <w:rsid w:val="00612B6B"/>
    <w:rsid w:val="0061541C"/>
    <w:rsid w:val="00631218"/>
    <w:rsid w:val="00645C0C"/>
    <w:rsid w:val="00673BC5"/>
    <w:rsid w:val="006806AB"/>
    <w:rsid w:val="00681589"/>
    <w:rsid w:val="006C0529"/>
    <w:rsid w:val="006D2A53"/>
    <w:rsid w:val="006D4386"/>
    <w:rsid w:val="006D6573"/>
    <w:rsid w:val="007372FD"/>
    <w:rsid w:val="00740450"/>
    <w:rsid w:val="00752DBB"/>
    <w:rsid w:val="00756636"/>
    <w:rsid w:val="00762260"/>
    <w:rsid w:val="00767A52"/>
    <w:rsid w:val="0078211C"/>
    <w:rsid w:val="00790987"/>
    <w:rsid w:val="007A4712"/>
    <w:rsid w:val="007A577C"/>
    <w:rsid w:val="007B2FFE"/>
    <w:rsid w:val="007C5018"/>
    <w:rsid w:val="00802BA2"/>
    <w:rsid w:val="00822F00"/>
    <w:rsid w:val="0084783A"/>
    <w:rsid w:val="008514CE"/>
    <w:rsid w:val="00876C36"/>
    <w:rsid w:val="008B61DC"/>
    <w:rsid w:val="008E4464"/>
    <w:rsid w:val="008E75D9"/>
    <w:rsid w:val="008F3C0B"/>
    <w:rsid w:val="0094444B"/>
    <w:rsid w:val="00947924"/>
    <w:rsid w:val="00960EB4"/>
    <w:rsid w:val="00971A1B"/>
    <w:rsid w:val="009835C6"/>
    <w:rsid w:val="009D0054"/>
    <w:rsid w:val="009D4534"/>
    <w:rsid w:val="009E0787"/>
    <w:rsid w:val="009E2507"/>
    <w:rsid w:val="009E50A7"/>
    <w:rsid w:val="009E7A13"/>
    <w:rsid w:val="00A05423"/>
    <w:rsid w:val="00A0702E"/>
    <w:rsid w:val="00A158E9"/>
    <w:rsid w:val="00A54248"/>
    <w:rsid w:val="00A945E8"/>
    <w:rsid w:val="00AB1F0A"/>
    <w:rsid w:val="00AD5CDC"/>
    <w:rsid w:val="00AD67CD"/>
    <w:rsid w:val="00AF092C"/>
    <w:rsid w:val="00AF27E9"/>
    <w:rsid w:val="00B017C5"/>
    <w:rsid w:val="00B03C87"/>
    <w:rsid w:val="00B1159F"/>
    <w:rsid w:val="00B155CD"/>
    <w:rsid w:val="00B27366"/>
    <w:rsid w:val="00B37585"/>
    <w:rsid w:val="00B45314"/>
    <w:rsid w:val="00B623C2"/>
    <w:rsid w:val="00B64839"/>
    <w:rsid w:val="00B72770"/>
    <w:rsid w:val="00B73F50"/>
    <w:rsid w:val="00B83E1D"/>
    <w:rsid w:val="00BB7EBD"/>
    <w:rsid w:val="00BD0E3C"/>
    <w:rsid w:val="00BD346E"/>
    <w:rsid w:val="00BF3C2F"/>
    <w:rsid w:val="00C144DC"/>
    <w:rsid w:val="00C25095"/>
    <w:rsid w:val="00C43C6E"/>
    <w:rsid w:val="00C656F2"/>
    <w:rsid w:val="00CA6DD9"/>
    <w:rsid w:val="00CB6170"/>
    <w:rsid w:val="00CF02A1"/>
    <w:rsid w:val="00D00286"/>
    <w:rsid w:val="00D028B0"/>
    <w:rsid w:val="00D463B6"/>
    <w:rsid w:val="00D5464E"/>
    <w:rsid w:val="00D54963"/>
    <w:rsid w:val="00D606A7"/>
    <w:rsid w:val="00D725CC"/>
    <w:rsid w:val="00D8453C"/>
    <w:rsid w:val="00D8757F"/>
    <w:rsid w:val="00DB1025"/>
    <w:rsid w:val="00DB44D1"/>
    <w:rsid w:val="00DD59E6"/>
    <w:rsid w:val="00DE13E5"/>
    <w:rsid w:val="00DE1596"/>
    <w:rsid w:val="00DE56CD"/>
    <w:rsid w:val="00DE6D03"/>
    <w:rsid w:val="00E130EB"/>
    <w:rsid w:val="00E36A94"/>
    <w:rsid w:val="00E46E7F"/>
    <w:rsid w:val="00E4729D"/>
    <w:rsid w:val="00E51198"/>
    <w:rsid w:val="00E53FE7"/>
    <w:rsid w:val="00E7683C"/>
    <w:rsid w:val="00E812ED"/>
    <w:rsid w:val="00E914F1"/>
    <w:rsid w:val="00EB5AD4"/>
    <w:rsid w:val="00ED34C7"/>
    <w:rsid w:val="00ED5E86"/>
    <w:rsid w:val="00F3011B"/>
    <w:rsid w:val="00F360D6"/>
    <w:rsid w:val="00F42EE9"/>
    <w:rsid w:val="00F44E7F"/>
    <w:rsid w:val="00F55B35"/>
    <w:rsid w:val="00F8123A"/>
    <w:rsid w:val="00F85B85"/>
    <w:rsid w:val="00FA0970"/>
    <w:rsid w:val="00FC6E3F"/>
    <w:rsid w:val="00FE4BA3"/>
    <w:rsid w:val="00FF0C4E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86258"/>
  <w15:chartTrackingRefBased/>
  <w15:docId w15:val="{DB308D23-1224-4E51-B9F9-BA86A88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Verdana" w:hAnsi="Verdan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Verdana" w:hAnsi="Verdana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2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Invulkopje">
    <w:name w:val="5. Invulkopje"/>
    <w:basedOn w:val="Standaard"/>
    <w:qFormat/>
    <w:rsid w:val="00645C0C"/>
    <w:rPr>
      <w:rFonts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645C0C"/>
    <w:pPr>
      <w:spacing w:line="360" w:lineRule="auto"/>
    </w:pPr>
    <w:rPr>
      <w:rFonts w:cs="Arial"/>
      <w:b/>
      <w:sz w:val="22"/>
      <w:szCs w:val="22"/>
    </w:rPr>
  </w:style>
  <w:style w:type="paragraph" w:styleId="Lijstalinea">
    <w:name w:val="List Paragraph"/>
    <w:basedOn w:val="Standaard"/>
    <w:uiPriority w:val="34"/>
    <w:qFormat/>
    <w:rsid w:val="00947924"/>
    <w:pPr>
      <w:ind w:left="720"/>
      <w:contextualSpacing/>
    </w:pPr>
  </w:style>
  <w:style w:type="paragraph" w:customStyle="1" w:styleId="Default">
    <w:name w:val="Default"/>
    <w:rsid w:val="00847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Inleiding">
    <w:name w:val="1. Inleiding"/>
    <w:basedOn w:val="Standaard"/>
    <w:rsid w:val="00C43C6E"/>
    <w:pPr>
      <w:tabs>
        <w:tab w:val="left" w:pos="0"/>
      </w:tabs>
      <w:suppressAutoHyphens/>
      <w:autoSpaceDN w:val="0"/>
      <w:spacing w:line="276" w:lineRule="auto"/>
      <w:textAlignment w:val="baseline"/>
    </w:pPr>
    <w:rPr>
      <w:rFonts w:cs="Arial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om bij volmacht te stemmen</vt:lpstr>
    </vt:vector>
  </TitlesOfParts>
  <Company>TSA Verkiezingen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bij volmacht te stemmen</dc:title>
  <dc:subject/>
  <dc:creator>TSA Verkiezingen bv</dc:creator>
  <cp:keywords/>
  <cp:lastModifiedBy>Iris Maljaars</cp:lastModifiedBy>
  <cp:revision>2</cp:revision>
  <cp:lastPrinted>2010-01-05T10:39:00Z</cp:lastPrinted>
  <dcterms:created xsi:type="dcterms:W3CDTF">2024-03-07T10:42:00Z</dcterms:created>
  <dcterms:modified xsi:type="dcterms:W3CDTF">2024-03-07T10:42:00Z</dcterms:modified>
</cp:coreProperties>
</file>